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2BA3" w14:textId="77777777" w:rsidR="0051472D" w:rsidRPr="00A5205F" w:rsidRDefault="00AD11C2" w:rsidP="002A7024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38D9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pt;height:103pt">
            <v:imagedata r:id="rId5" o:title=""/>
          </v:shape>
        </w:pict>
      </w:r>
    </w:p>
    <w:p w14:paraId="3262D935" w14:textId="77777777" w:rsidR="00056890" w:rsidRPr="00A5205F" w:rsidRDefault="00056890" w:rsidP="002A7024">
      <w:pPr>
        <w:spacing w:before="1" w:line="360" w:lineRule="auto"/>
        <w:ind w:left="283" w:right="283"/>
        <w:rPr>
          <w:rFonts w:ascii="Arial" w:hAnsi="Arial" w:cs="Arial"/>
          <w:sz w:val="22"/>
          <w:szCs w:val="22"/>
        </w:rPr>
      </w:pPr>
      <w:r w:rsidRPr="00255B1D">
        <w:rPr>
          <w:rFonts w:ascii="Arial" w:hAnsi="Arial" w:cs="Arial"/>
          <w:sz w:val="22"/>
          <w:szCs w:val="22"/>
        </w:rPr>
        <w:t>[</w:t>
      </w:r>
      <w:r w:rsidRPr="00A5205F">
        <w:rPr>
          <w:rFonts w:ascii="Arial" w:hAnsi="Arial" w:cs="Arial"/>
          <w:sz w:val="22"/>
          <w:szCs w:val="22"/>
          <w:highlight w:val="yellow"/>
        </w:rPr>
        <w:t>Date</w:t>
      </w:r>
      <w:r w:rsidRPr="00A5205F">
        <w:rPr>
          <w:rFonts w:ascii="Arial" w:hAnsi="Arial" w:cs="Arial"/>
          <w:sz w:val="22"/>
          <w:szCs w:val="22"/>
        </w:rPr>
        <w:t>]</w:t>
      </w:r>
    </w:p>
    <w:p w14:paraId="15339EAC" w14:textId="77777777" w:rsidR="00056890" w:rsidRPr="00A5205F" w:rsidRDefault="00056890" w:rsidP="002A7024">
      <w:pPr>
        <w:spacing w:line="360" w:lineRule="auto"/>
        <w:ind w:left="283" w:right="283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5AECD8" w14:textId="77777777" w:rsidR="00056890" w:rsidRPr="00A5205F" w:rsidRDefault="00056890" w:rsidP="002A7024">
      <w:pPr>
        <w:spacing w:line="360" w:lineRule="auto"/>
        <w:ind w:left="283" w:right="283"/>
        <w:jc w:val="center"/>
        <w:rPr>
          <w:rFonts w:ascii="Arial" w:hAnsi="Arial" w:cs="Arial"/>
          <w:b/>
          <w:bCs/>
          <w:sz w:val="22"/>
          <w:szCs w:val="22"/>
        </w:rPr>
      </w:pPr>
      <w:r w:rsidRPr="00A5205F">
        <w:rPr>
          <w:rFonts w:ascii="Arial" w:hAnsi="Arial" w:cs="Arial"/>
          <w:b/>
          <w:bCs/>
          <w:sz w:val="22"/>
          <w:szCs w:val="22"/>
        </w:rPr>
        <w:t>Tour de Law 2023 letter of agreement</w:t>
      </w:r>
    </w:p>
    <w:p w14:paraId="533D1BCB" w14:textId="77777777" w:rsidR="00056890" w:rsidRPr="00A5205F" w:rsidRDefault="00056890" w:rsidP="002A7024">
      <w:pPr>
        <w:spacing w:line="360" w:lineRule="auto"/>
        <w:ind w:left="283" w:right="283"/>
        <w:jc w:val="both"/>
        <w:rPr>
          <w:rFonts w:ascii="Arial" w:hAnsi="Arial" w:cs="Arial"/>
          <w:sz w:val="22"/>
          <w:szCs w:val="22"/>
        </w:rPr>
      </w:pPr>
    </w:p>
    <w:p w14:paraId="6A60285D" w14:textId="77777777" w:rsidR="00056890" w:rsidRPr="00A5205F" w:rsidRDefault="00056890" w:rsidP="002A7024">
      <w:pPr>
        <w:spacing w:line="360" w:lineRule="auto"/>
        <w:ind w:left="283" w:right="283"/>
        <w:jc w:val="both"/>
        <w:rPr>
          <w:rFonts w:ascii="Arial" w:hAnsi="Arial" w:cs="Arial"/>
          <w:sz w:val="22"/>
          <w:szCs w:val="22"/>
        </w:rPr>
      </w:pPr>
      <w:r w:rsidRPr="00A5205F">
        <w:rPr>
          <w:rFonts w:ascii="Arial" w:hAnsi="Arial" w:cs="Arial"/>
          <w:sz w:val="22"/>
          <w:szCs w:val="22"/>
        </w:rPr>
        <w:t xml:space="preserve">Dear </w:t>
      </w:r>
      <w:r w:rsidRPr="00A5205F">
        <w:rPr>
          <w:rFonts w:ascii="Arial" w:hAnsi="Arial" w:cs="Arial"/>
          <w:sz w:val="22"/>
          <w:szCs w:val="22"/>
          <w:highlight w:val="yellow"/>
        </w:rPr>
        <w:t>[contact name],</w:t>
      </w:r>
    </w:p>
    <w:p w14:paraId="05F96E07" w14:textId="77777777" w:rsidR="00056890" w:rsidRPr="00A5205F" w:rsidRDefault="00056890" w:rsidP="002A7024">
      <w:pPr>
        <w:spacing w:line="360" w:lineRule="auto"/>
        <w:ind w:left="283" w:right="283"/>
        <w:jc w:val="both"/>
        <w:rPr>
          <w:rFonts w:ascii="Arial" w:hAnsi="Arial" w:cs="Arial"/>
          <w:sz w:val="22"/>
          <w:szCs w:val="22"/>
        </w:rPr>
      </w:pPr>
    </w:p>
    <w:p w14:paraId="4CFEA7C8" w14:textId="4C074BE3" w:rsidR="00056890" w:rsidRPr="00A5205F" w:rsidRDefault="00056890" w:rsidP="002A7024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  <w:r w:rsidRPr="181E48BE">
        <w:rPr>
          <w:rFonts w:ascii="Arial" w:hAnsi="Arial" w:cs="Arial"/>
          <w:sz w:val="22"/>
          <w:szCs w:val="22"/>
        </w:rPr>
        <w:t>We</w:t>
      </w:r>
      <w:r w:rsidR="008A5F5E" w:rsidRPr="181E48BE">
        <w:rPr>
          <w:rFonts w:ascii="Arial" w:hAnsi="Arial" w:cs="Arial"/>
          <w:sz w:val="22"/>
          <w:szCs w:val="22"/>
        </w:rPr>
        <w:t xml:space="preserve"> (Breast Cancer Now)</w:t>
      </w:r>
      <w:r w:rsidRPr="181E48BE">
        <w:rPr>
          <w:rFonts w:ascii="Arial" w:hAnsi="Arial" w:cs="Arial"/>
          <w:sz w:val="22"/>
          <w:szCs w:val="22"/>
        </w:rPr>
        <w:t xml:space="preserve"> are delighted that you</w:t>
      </w:r>
      <w:r w:rsidR="008A5F5E" w:rsidRPr="181E48BE">
        <w:rPr>
          <w:rFonts w:ascii="Arial" w:hAnsi="Arial" w:cs="Arial"/>
          <w:sz w:val="22"/>
          <w:szCs w:val="22"/>
        </w:rPr>
        <w:t xml:space="preserve"> (</w:t>
      </w:r>
      <w:r w:rsidR="008A5F5E" w:rsidRPr="181E48BE">
        <w:rPr>
          <w:rFonts w:ascii="Arial" w:hAnsi="Arial" w:cs="Arial"/>
          <w:sz w:val="22"/>
          <w:szCs w:val="22"/>
          <w:highlight w:val="yellow"/>
        </w:rPr>
        <w:t>NAME OF ORGANISATION</w:t>
      </w:r>
      <w:r w:rsidR="008A5F5E" w:rsidRPr="181E48BE">
        <w:rPr>
          <w:rFonts w:ascii="Arial" w:hAnsi="Arial" w:cs="Arial"/>
          <w:sz w:val="22"/>
          <w:szCs w:val="22"/>
        </w:rPr>
        <w:t>)</w:t>
      </w:r>
      <w:r w:rsidRPr="181E48BE">
        <w:rPr>
          <w:rFonts w:ascii="Arial" w:hAnsi="Arial" w:cs="Arial"/>
          <w:sz w:val="22"/>
          <w:szCs w:val="22"/>
        </w:rPr>
        <w:t xml:space="preserve"> are taking part in Tour de Law 2023. </w:t>
      </w:r>
      <w:r w:rsidR="00AC11BB" w:rsidRPr="00AC11BB">
        <w:rPr>
          <w:rFonts w:ascii="Arial" w:hAnsi="Arial" w:cs="Arial"/>
          <w:sz w:val="22"/>
          <w:szCs w:val="22"/>
        </w:rPr>
        <w:t>We’re the charity that’s steered by world-class research and powered by life-changing support. Your support enables us to be here for anyone affected by breast cancer, the whole way through, providing support for today and hope for the future.</w:t>
      </w:r>
      <w:r w:rsidR="00B35F46">
        <w:rPr>
          <w:rFonts w:ascii="Arial" w:hAnsi="Arial" w:cs="Arial"/>
          <w:sz w:val="22"/>
          <w:szCs w:val="22"/>
        </w:rPr>
        <w:t xml:space="preserve"> </w:t>
      </w:r>
      <w:r w:rsidR="00AC11BB">
        <w:rPr>
          <w:rFonts w:ascii="Arial" w:hAnsi="Arial" w:cs="Arial"/>
          <w:sz w:val="22"/>
          <w:szCs w:val="22"/>
        </w:rPr>
        <w:t>Thank you.</w:t>
      </w:r>
    </w:p>
    <w:p w14:paraId="6077880F" w14:textId="77777777" w:rsidR="00056890" w:rsidRPr="00A5205F" w:rsidRDefault="00056890" w:rsidP="002A7024">
      <w:pPr>
        <w:spacing w:line="360" w:lineRule="auto"/>
        <w:ind w:left="283" w:right="283"/>
        <w:jc w:val="both"/>
        <w:rPr>
          <w:rFonts w:ascii="Arial" w:hAnsi="Arial" w:cs="Arial"/>
          <w:sz w:val="22"/>
          <w:szCs w:val="22"/>
        </w:rPr>
      </w:pPr>
    </w:p>
    <w:p w14:paraId="64AB9092" w14:textId="6C07C288" w:rsidR="00056890" w:rsidRPr="00A5205F" w:rsidRDefault="00A5141F" w:rsidP="002A7024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read this letter, sign a </w:t>
      </w:r>
      <w:proofErr w:type="gramStart"/>
      <w:r>
        <w:rPr>
          <w:rFonts w:ascii="Arial" w:hAnsi="Arial" w:cs="Arial"/>
          <w:sz w:val="22"/>
          <w:szCs w:val="22"/>
        </w:rPr>
        <w:t>copy</w:t>
      </w:r>
      <w:proofErr w:type="gramEnd"/>
      <w:r>
        <w:rPr>
          <w:rFonts w:ascii="Arial" w:hAnsi="Arial" w:cs="Arial"/>
          <w:sz w:val="22"/>
          <w:szCs w:val="22"/>
        </w:rPr>
        <w:t xml:space="preserve"> and send it back to me to confirm your agreement to our event terms and conditions.</w:t>
      </w:r>
    </w:p>
    <w:p w14:paraId="4CA2EEB2" w14:textId="77777777" w:rsidR="0051472D" w:rsidRPr="00A611D5" w:rsidRDefault="0051472D" w:rsidP="002A7024">
      <w:pPr>
        <w:spacing w:before="1" w:line="360" w:lineRule="auto"/>
        <w:ind w:right="283"/>
        <w:rPr>
          <w:rFonts w:ascii="Arial" w:hAnsi="Arial" w:cs="Arial"/>
          <w:sz w:val="22"/>
          <w:szCs w:val="22"/>
        </w:rPr>
      </w:pPr>
    </w:p>
    <w:p w14:paraId="21ABFC5B" w14:textId="77777777" w:rsidR="0051472D" w:rsidRPr="00A611D5" w:rsidRDefault="000C5F20" w:rsidP="002A7024">
      <w:pPr>
        <w:spacing w:line="360" w:lineRule="auto"/>
        <w:ind w:left="283" w:right="283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b/>
          <w:sz w:val="22"/>
          <w:szCs w:val="22"/>
        </w:rPr>
        <w:t>Don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a</w:t>
      </w:r>
      <w:r w:rsidRPr="00A611D5">
        <w:rPr>
          <w:rFonts w:ascii="Arial" w:eastAsia="Work Sans" w:hAnsi="Arial" w:cs="Arial"/>
          <w:b/>
          <w:sz w:val="22"/>
          <w:szCs w:val="22"/>
        </w:rPr>
        <w:t>tions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 xml:space="preserve"> </w:t>
      </w:r>
      <w:r w:rsidRPr="00A611D5">
        <w:rPr>
          <w:rFonts w:ascii="Arial" w:eastAsia="Work Sans" w:hAnsi="Arial" w:cs="Arial"/>
          <w:b/>
          <w:sz w:val="22"/>
          <w:szCs w:val="22"/>
        </w:rPr>
        <w:t>a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n</w:t>
      </w:r>
      <w:r w:rsidRPr="00A611D5">
        <w:rPr>
          <w:rFonts w:ascii="Arial" w:eastAsia="Work Sans" w:hAnsi="Arial" w:cs="Arial"/>
          <w:b/>
          <w:sz w:val="22"/>
          <w:szCs w:val="22"/>
        </w:rPr>
        <w:t xml:space="preserve">d 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P</w:t>
      </w:r>
      <w:r w:rsidRPr="00A611D5">
        <w:rPr>
          <w:rFonts w:ascii="Arial" w:eastAsia="Work Sans" w:hAnsi="Arial" w:cs="Arial"/>
          <w:b/>
          <w:sz w:val="22"/>
          <w:szCs w:val="22"/>
        </w:rPr>
        <w:t>a</w:t>
      </w:r>
      <w:r w:rsidRPr="00A611D5">
        <w:rPr>
          <w:rFonts w:ascii="Arial" w:eastAsia="Work Sans" w:hAnsi="Arial" w:cs="Arial"/>
          <w:b/>
          <w:spacing w:val="-3"/>
          <w:sz w:val="22"/>
          <w:szCs w:val="22"/>
        </w:rPr>
        <w:t>y</w:t>
      </w:r>
      <w:r w:rsidRPr="00A611D5">
        <w:rPr>
          <w:rFonts w:ascii="Arial" w:eastAsia="Work Sans" w:hAnsi="Arial" w:cs="Arial"/>
          <w:b/>
          <w:spacing w:val="1"/>
          <w:sz w:val="22"/>
          <w:szCs w:val="22"/>
        </w:rPr>
        <w:t>m</w:t>
      </w:r>
      <w:r w:rsidRPr="00A611D5">
        <w:rPr>
          <w:rFonts w:ascii="Arial" w:eastAsia="Work Sans" w:hAnsi="Arial" w:cs="Arial"/>
          <w:b/>
          <w:spacing w:val="-3"/>
          <w:sz w:val="22"/>
          <w:szCs w:val="22"/>
        </w:rPr>
        <w:t>e</w:t>
      </w:r>
      <w:r w:rsidRPr="00A611D5">
        <w:rPr>
          <w:rFonts w:ascii="Arial" w:eastAsia="Work Sans" w:hAnsi="Arial" w:cs="Arial"/>
          <w:b/>
          <w:sz w:val="22"/>
          <w:szCs w:val="22"/>
        </w:rPr>
        <w:t>nt</w:t>
      </w:r>
      <w:r w:rsidRPr="00A611D5">
        <w:rPr>
          <w:rFonts w:ascii="Arial" w:eastAsia="Work Sans" w:hAnsi="Arial" w:cs="Arial"/>
          <w:b/>
          <w:spacing w:val="-5"/>
          <w:sz w:val="22"/>
          <w:szCs w:val="22"/>
        </w:rPr>
        <w:t xml:space="preserve"> </w:t>
      </w:r>
      <w:r w:rsidRPr="00A611D5">
        <w:rPr>
          <w:rFonts w:ascii="Arial" w:eastAsia="Work Sans" w:hAnsi="Arial" w:cs="Arial"/>
          <w:b/>
          <w:sz w:val="22"/>
          <w:szCs w:val="22"/>
        </w:rPr>
        <w:t>T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e</w:t>
      </w:r>
      <w:r w:rsidRPr="00A611D5">
        <w:rPr>
          <w:rFonts w:ascii="Arial" w:eastAsia="Work Sans" w:hAnsi="Arial" w:cs="Arial"/>
          <w:b/>
          <w:spacing w:val="1"/>
          <w:sz w:val="22"/>
          <w:szCs w:val="22"/>
        </w:rPr>
        <w:t>rm</w:t>
      </w:r>
      <w:r w:rsidRPr="00A611D5">
        <w:rPr>
          <w:rFonts w:ascii="Arial" w:eastAsia="Work Sans" w:hAnsi="Arial" w:cs="Arial"/>
          <w:b/>
          <w:sz w:val="22"/>
          <w:szCs w:val="22"/>
        </w:rPr>
        <w:t>s</w:t>
      </w:r>
    </w:p>
    <w:p w14:paraId="5DFCF2CB" w14:textId="10E80B98" w:rsidR="0051472D" w:rsidRPr="00A611D5" w:rsidRDefault="00056890" w:rsidP="002A7024">
      <w:pPr>
        <w:spacing w:before="1" w:line="360" w:lineRule="auto"/>
        <w:ind w:left="283" w:right="283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pacing w:val="1"/>
          <w:sz w:val="22"/>
          <w:szCs w:val="22"/>
        </w:rPr>
        <w:t>You</w:t>
      </w:r>
      <w:r w:rsidR="008A5F5E">
        <w:rPr>
          <w:rFonts w:ascii="Arial" w:eastAsia="Work Sans" w:hAnsi="Arial" w:cs="Arial"/>
          <w:sz w:val="22"/>
          <w:szCs w:val="22"/>
        </w:rPr>
        <w:t>’ll</w:t>
      </w:r>
      <w:r w:rsidR="000C5F20" w:rsidRPr="00A611D5">
        <w:rPr>
          <w:rFonts w:ascii="Arial" w:eastAsia="Work Sans" w:hAnsi="Arial" w:cs="Arial"/>
          <w:spacing w:val="-5"/>
          <w:sz w:val="22"/>
          <w:szCs w:val="22"/>
        </w:rPr>
        <w:t xml:space="preserve"> </w:t>
      </w:r>
      <w:r w:rsidRPr="00A611D5">
        <w:rPr>
          <w:rFonts w:ascii="Arial" w:eastAsia="Work Sans" w:hAnsi="Arial" w:cs="Arial"/>
          <w:sz w:val="22"/>
          <w:szCs w:val="22"/>
        </w:rPr>
        <w:t>aim</w:t>
      </w:r>
      <w:r w:rsidRPr="00A611D5">
        <w:rPr>
          <w:rFonts w:ascii="Arial" w:eastAsia="Work Sans" w:hAnsi="Arial" w:cs="Arial"/>
          <w:spacing w:val="-8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pacing w:val="-1"/>
          <w:sz w:val="22"/>
          <w:szCs w:val="22"/>
        </w:rPr>
        <w:t>t</w:t>
      </w:r>
      <w:r w:rsidR="000C5F20" w:rsidRPr="00A611D5">
        <w:rPr>
          <w:rFonts w:ascii="Arial" w:eastAsia="Work Sans" w:hAnsi="Arial" w:cs="Arial"/>
          <w:sz w:val="22"/>
          <w:szCs w:val="22"/>
        </w:rPr>
        <w:t>o</w:t>
      </w:r>
      <w:r w:rsidR="000C5F20" w:rsidRPr="00A611D5">
        <w:rPr>
          <w:rFonts w:ascii="Arial" w:eastAsia="Work Sans" w:hAnsi="Arial" w:cs="Arial"/>
          <w:spacing w:val="-2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r</w:t>
      </w:r>
      <w:r w:rsidR="000C5F20" w:rsidRPr="00A611D5">
        <w:rPr>
          <w:rFonts w:ascii="Arial" w:eastAsia="Work Sans" w:hAnsi="Arial" w:cs="Arial"/>
          <w:sz w:val="22"/>
          <w:szCs w:val="22"/>
        </w:rPr>
        <w:t>a</w:t>
      </w:r>
      <w:r w:rsidR="000C5F20" w:rsidRPr="00A611D5">
        <w:rPr>
          <w:rFonts w:ascii="Arial" w:eastAsia="Work Sans" w:hAnsi="Arial" w:cs="Arial"/>
          <w:spacing w:val="-1"/>
          <w:sz w:val="22"/>
          <w:szCs w:val="22"/>
        </w:rPr>
        <w:t>i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s</w:t>
      </w:r>
      <w:r w:rsidR="000C5F20" w:rsidRPr="00A611D5">
        <w:rPr>
          <w:rFonts w:ascii="Arial" w:eastAsia="Work Sans" w:hAnsi="Arial" w:cs="Arial"/>
          <w:sz w:val="22"/>
          <w:szCs w:val="22"/>
        </w:rPr>
        <w:t>e</w:t>
      </w:r>
      <w:r w:rsidRPr="00A611D5">
        <w:rPr>
          <w:rFonts w:ascii="Arial" w:eastAsia="Work Sans" w:hAnsi="Arial" w:cs="Arial"/>
          <w:sz w:val="22"/>
          <w:szCs w:val="22"/>
        </w:rPr>
        <w:t xml:space="preserve"> a minimum of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£</w:t>
      </w:r>
      <w:r w:rsidR="000C5F20" w:rsidRPr="00A611D5">
        <w:rPr>
          <w:rFonts w:ascii="Arial" w:eastAsia="Work Sans" w:hAnsi="Arial" w:cs="Arial"/>
          <w:spacing w:val="-1"/>
          <w:sz w:val="22"/>
          <w:szCs w:val="22"/>
        </w:rPr>
        <w:t>5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,</w:t>
      </w:r>
      <w:r w:rsidR="000C5F20" w:rsidRPr="00A611D5">
        <w:rPr>
          <w:rFonts w:ascii="Arial" w:eastAsia="Work Sans" w:hAnsi="Arial" w:cs="Arial"/>
          <w:sz w:val="22"/>
          <w:szCs w:val="22"/>
        </w:rPr>
        <w:t>0</w:t>
      </w:r>
      <w:r w:rsidR="000C5F20" w:rsidRPr="00A611D5">
        <w:rPr>
          <w:rFonts w:ascii="Arial" w:eastAsia="Work Sans" w:hAnsi="Arial" w:cs="Arial"/>
          <w:spacing w:val="-1"/>
          <w:sz w:val="22"/>
          <w:szCs w:val="22"/>
        </w:rPr>
        <w:t>0</w:t>
      </w:r>
      <w:r w:rsidR="000C5F20" w:rsidRPr="00A611D5">
        <w:rPr>
          <w:rFonts w:ascii="Arial" w:eastAsia="Work Sans" w:hAnsi="Arial" w:cs="Arial"/>
          <w:sz w:val="22"/>
          <w:szCs w:val="22"/>
        </w:rPr>
        <w:t>0</w:t>
      </w:r>
      <w:r w:rsidR="000C5F20" w:rsidRPr="00A611D5">
        <w:rPr>
          <w:rFonts w:ascii="Arial" w:eastAsia="Work Sans" w:hAnsi="Arial" w:cs="Arial"/>
          <w:spacing w:val="-4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>f</w:t>
      </w:r>
      <w:r w:rsidR="000C5F20" w:rsidRPr="00A611D5">
        <w:rPr>
          <w:rFonts w:ascii="Arial" w:eastAsia="Work Sans" w:hAnsi="Arial" w:cs="Arial"/>
          <w:spacing w:val="-1"/>
          <w:sz w:val="22"/>
          <w:szCs w:val="22"/>
        </w:rPr>
        <w:t>o</w:t>
      </w:r>
      <w:r w:rsidR="000C5F20" w:rsidRPr="00A611D5">
        <w:rPr>
          <w:rFonts w:ascii="Arial" w:eastAsia="Work Sans" w:hAnsi="Arial" w:cs="Arial"/>
          <w:sz w:val="22"/>
          <w:szCs w:val="22"/>
        </w:rPr>
        <w:t>r</w:t>
      </w:r>
      <w:r w:rsidR="000C5F20" w:rsidRPr="00A611D5">
        <w:rPr>
          <w:rFonts w:ascii="Arial" w:eastAsia="Work Sans" w:hAnsi="Arial" w:cs="Arial"/>
          <w:spacing w:val="-2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pacing w:val="-3"/>
          <w:sz w:val="22"/>
          <w:szCs w:val="22"/>
        </w:rPr>
        <w:t>B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r</w:t>
      </w:r>
      <w:r w:rsidR="000C5F20" w:rsidRPr="00A611D5">
        <w:rPr>
          <w:rFonts w:ascii="Arial" w:eastAsia="Work Sans" w:hAnsi="Arial" w:cs="Arial"/>
          <w:spacing w:val="-3"/>
          <w:sz w:val="22"/>
          <w:szCs w:val="22"/>
        </w:rPr>
        <w:t>e</w:t>
      </w:r>
      <w:r w:rsidR="000C5F20" w:rsidRPr="00A611D5">
        <w:rPr>
          <w:rFonts w:ascii="Arial" w:eastAsia="Work Sans" w:hAnsi="Arial" w:cs="Arial"/>
          <w:sz w:val="22"/>
          <w:szCs w:val="22"/>
        </w:rPr>
        <w:t>a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s</w:t>
      </w:r>
      <w:r w:rsidR="000C5F20" w:rsidRPr="00A611D5">
        <w:rPr>
          <w:rFonts w:ascii="Arial" w:eastAsia="Work Sans" w:hAnsi="Arial" w:cs="Arial"/>
          <w:sz w:val="22"/>
          <w:szCs w:val="22"/>
        </w:rPr>
        <w:t>t</w:t>
      </w:r>
      <w:r w:rsidR="000C5F20" w:rsidRPr="00A611D5">
        <w:rPr>
          <w:rFonts w:ascii="Arial" w:eastAsia="Work Sans" w:hAnsi="Arial" w:cs="Arial"/>
          <w:spacing w:val="-1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>C</w:t>
      </w:r>
      <w:r w:rsidR="000C5F20" w:rsidRPr="00A611D5">
        <w:rPr>
          <w:rFonts w:ascii="Arial" w:eastAsia="Work Sans" w:hAnsi="Arial" w:cs="Arial"/>
          <w:spacing w:val="-3"/>
          <w:sz w:val="22"/>
          <w:szCs w:val="22"/>
        </w:rPr>
        <w:t>a</w:t>
      </w:r>
      <w:r w:rsidR="000C5F20" w:rsidRPr="00A611D5">
        <w:rPr>
          <w:rFonts w:ascii="Arial" w:eastAsia="Work Sans" w:hAnsi="Arial" w:cs="Arial"/>
          <w:sz w:val="22"/>
          <w:szCs w:val="22"/>
        </w:rPr>
        <w:t>n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c</w:t>
      </w:r>
      <w:r w:rsidR="000C5F20" w:rsidRPr="00A611D5">
        <w:rPr>
          <w:rFonts w:ascii="Arial" w:eastAsia="Work Sans" w:hAnsi="Arial" w:cs="Arial"/>
          <w:spacing w:val="-3"/>
          <w:sz w:val="22"/>
          <w:szCs w:val="22"/>
        </w:rPr>
        <w:t>e</w:t>
      </w:r>
      <w:r w:rsidR="000C5F20" w:rsidRPr="00A611D5">
        <w:rPr>
          <w:rFonts w:ascii="Arial" w:eastAsia="Work Sans" w:hAnsi="Arial" w:cs="Arial"/>
          <w:sz w:val="22"/>
          <w:szCs w:val="22"/>
        </w:rPr>
        <w:t>r</w:t>
      </w:r>
      <w:r w:rsidR="000C5F20" w:rsidRPr="00A611D5">
        <w:rPr>
          <w:rFonts w:ascii="Arial" w:eastAsia="Work Sans" w:hAnsi="Arial" w:cs="Arial"/>
          <w:spacing w:val="-1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N</w:t>
      </w:r>
      <w:r w:rsidR="000C5F20" w:rsidRPr="00A611D5">
        <w:rPr>
          <w:rFonts w:ascii="Arial" w:eastAsia="Work Sans" w:hAnsi="Arial" w:cs="Arial"/>
          <w:spacing w:val="-3"/>
          <w:sz w:val="22"/>
          <w:szCs w:val="22"/>
        </w:rPr>
        <w:t>o</w:t>
      </w:r>
      <w:r w:rsidR="000C5F20" w:rsidRPr="00A611D5">
        <w:rPr>
          <w:rFonts w:ascii="Arial" w:eastAsia="Work Sans" w:hAnsi="Arial" w:cs="Arial"/>
          <w:sz w:val="22"/>
          <w:szCs w:val="22"/>
        </w:rPr>
        <w:t>w</w:t>
      </w:r>
      <w:r w:rsidR="000C5F20" w:rsidRPr="00A611D5">
        <w:rPr>
          <w:rFonts w:ascii="Arial" w:eastAsia="Work Sans" w:hAnsi="Arial" w:cs="Arial"/>
          <w:spacing w:val="-5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>and</w:t>
      </w:r>
      <w:r w:rsidR="000C5F20" w:rsidRPr="00A611D5">
        <w:rPr>
          <w:rFonts w:ascii="Arial" w:eastAsia="Work Sans" w:hAnsi="Arial" w:cs="Arial"/>
          <w:spacing w:val="-3"/>
          <w:sz w:val="22"/>
          <w:szCs w:val="22"/>
        </w:rPr>
        <w:t xml:space="preserve"> </w:t>
      </w:r>
      <w:r w:rsidR="00193839">
        <w:rPr>
          <w:rFonts w:ascii="Arial" w:eastAsia="Work Sans" w:hAnsi="Arial" w:cs="Arial"/>
          <w:spacing w:val="-2"/>
          <w:sz w:val="22"/>
          <w:szCs w:val="22"/>
        </w:rPr>
        <w:t>you’ll</w:t>
      </w:r>
      <w:r w:rsidR="00193839" w:rsidRPr="00A611D5">
        <w:rPr>
          <w:rFonts w:ascii="Arial" w:eastAsia="Work Sans" w:hAnsi="Arial" w:cs="Arial"/>
          <w:spacing w:val="-5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r</w:t>
      </w:r>
      <w:r w:rsidR="000C5F20" w:rsidRPr="00A611D5">
        <w:rPr>
          <w:rFonts w:ascii="Arial" w:eastAsia="Work Sans" w:hAnsi="Arial" w:cs="Arial"/>
          <w:sz w:val="22"/>
          <w:szCs w:val="22"/>
        </w:rPr>
        <w:t>e</w:t>
      </w:r>
      <w:r w:rsidR="000C5F20" w:rsidRPr="00A611D5">
        <w:rPr>
          <w:rFonts w:ascii="Arial" w:eastAsia="Work Sans" w:hAnsi="Arial" w:cs="Arial"/>
          <w:spacing w:val="-2"/>
          <w:sz w:val="22"/>
          <w:szCs w:val="22"/>
        </w:rPr>
        <w:t>g</w:t>
      </w:r>
      <w:r w:rsidR="000C5F20" w:rsidRPr="00A611D5">
        <w:rPr>
          <w:rFonts w:ascii="Arial" w:eastAsia="Work Sans" w:hAnsi="Arial" w:cs="Arial"/>
          <w:sz w:val="22"/>
          <w:szCs w:val="22"/>
        </w:rPr>
        <w:t>ula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r</w:t>
      </w:r>
      <w:r w:rsidR="000C5F20" w:rsidRPr="00A611D5">
        <w:rPr>
          <w:rFonts w:ascii="Arial" w:eastAsia="Work Sans" w:hAnsi="Arial" w:cs="Arial"/>
          <w:spacing w:val="-3"/>
          <w:sz w:val="22"/>
          <w:szCs w:val="22"/>
        </w:rPr>
        <w:t>l</w:t>
      </w:r>
      <w:r w:rsidR="000C5F20" w:rsidRPr="00A611D5">
        <w:rPr>
          <w:rFonts w:ascii="Arial" w:eastAsia="Work Sans" w:hAnsi="Arial" w:cs="Arial"/>
          <w:sz w:val="22"/>
          <w:szCs w:val="22"/>
        </w:rPr>
        <w:t>y</w:t>
      </w:r>
      <w:r w:rsidR="000C5F20" w:rsidRPr="00A611D5">
        <w:rPr>
          <w:rFonts w:ascii="Arial" w:eastAsia="Work Sans" w:hAnsi="Arial" w:cs="Arial"/>
          <w:spacing w:val="-10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>p</w:t>
      </w:r>
      <w:r w:rsidR="000C5F20" w:rsidRPr="00A611D5">
        <w:rPr>
          <w:rFonts w:ascii="Arial" w:eastAsia="Work Sans" w:hAnsi="Arial" w:cs="Arial"/>
          <w:spacing w:val="-3"/>
          <w:sz w:val="22"/>
          <w:szCs w:val="22"/>
        </w:rPr>
        <w:t>a</w:t>
      </w:r>
      <w:r w:rsidR="000C5F20" w:rsidRPr="00A611D5">
        <w:rPr>
          <w:rFonts w:ascii="Arial" w:eastAsia="Work Sans" w:hAnsi="Arial" w:cs="Arial"/>
          <w:sz w:val="22"/>
          <w:szCs w:val="22"/>
        </w:rPr>
        <w:t>y</w:t>
      </w:r>
      <w:r w:rsidR="000C5F20" w:rsidRPr="00A611D5">
        <w:rPr>
          <w:rFonts w:ascii="Arial" w:eastAsia="Work Sans" w:hAnsi="Arial" w:cs="Arial"/>
          <w:spacing w:val="-6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>all</w:t>
      </w:r>
      <w:r w:rsidR="000C5F20" w:rsidRPr="00A611D5">
        <w:rPr>
          <w:rFonts w:ascii="Arial" w:eastAsia="Work Sans" w:hAnsi="Arial" w:cs="Arial"/>
          <w:spacing w:val="-1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m</w:t>
      </w:r>
      <w:r w:rsidR="000C5F20" w:rsidRPr="00A611D5">
        <w:rPr>
          <w:rFonts w:ascii="Arial" w:eastAsia="Work Sans" w:hAnsi="Arial" w:cs="Arial"/>
          <w:spacing w:val="-3"/>
          <w:sz w:val="22"/>
          <w:szCs w:val="22"/>
        </w:rPr>
        <w:t>o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ney 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c</w:t>
      </w:r>
      <w:r w:rsidR="000C5F20" w:rsidRPr="00A611D5">
        <w:rPr>
          <w:rFonts w:ascii="Arial" w:eastAsia="Work Sans" w:hAnsi="Arial" w:cs="Arial"/>
          <w:sz w:val="22"/>
          <w:szCs w:val="22"/>
        </w:rPr>
        <w:t>o</w:t>
      </w:r>
      <w:r w:rsidR="000C5F20" w:rsidRPr="00A611D5">
        <w:rPr>
          <w:rFonts w:ascii="Arial" w:eastAsia="Work Sans" w:hAnsi="Arial" w:cs="Arial"/>
          <w:spacing w:val="-1"/>
          <w:sz w:val="22"/>
          <w:szCs w:val="22"/>
        </w:rPr>
        <w:t>l</w:t>
      </w:r>
      <w:r w:rsidR="000C5F20" w:rsidRPr="00A611D5">
        <w:rPr>
          <w:rFonts w:ascii="Arial" w:eastAsia="Work Sans" w:hAnsi="Arial" w:cs="Arial"/>
          <w:sz w:val="22"/>
          <w:szCs w:val="22"/>
        </w:rPr>
        <w:t>le</w:t>
      </w:r>
      <w:r w:rsidR="000C5F20" w:rsidRPr="00A611D5">
        <w:rPr>
          <w:rFonts w:ascii="Arial" w:eastAsia="Work Sans" w:hAnsi="Arial" w:cs="Arial"/>
          <w:spacing w:val="-2"/>
          <w:sz w:val="22"/>
          <w:szCs w:val="22"/>
        </w:rPr>
        <w:t>c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t</w:t>
      </w:r>
      <w:r w:rsidR="000C5F20" w:rsidRPr="00A611D5">
        <w:rPr>
          <w:rFonts w:ascii="Arial" w:eastAsia="Work Sans" w:hAnsi="Arial" w:cs="Arial"/>
          <w:spacing w:val="-3"/>
          <w:sz w:val="22"/>
          <w:szCs w:val="22"/>
        </w:rPr>
        <w:t>e</w:t>
      </w:r>
      <w:r w:rsidR="000C5F20" w:rsidRPr="00A611D5">
        <w:rPr>
          <w:rFonts w:ascii="Arial" w:eastAsia="Work Sans" w:hAnsi="Arial" w:cs="Arial"/>
          <w:sz w:val="22"/>
          <w:szCs w:val="22"/>
        </w:rPr>
        <w:t>d</w:t>
      </w:r>
      <w:r w:rsidR="000C5F20" w:rsidRPr="00A611D5">
        <w:rPr>
          <w:rFonts w:ascii="Arial" w:eastAsia="Work Sans" w:hAnsi="Arial" w:cs="Arial"/>
          <w:spacing w:val="-9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pacing w:val="1"/>
          <w:sz w:val="22"/>
          <w:szCs w:val="22"/>
        </w:rPr>
        <w:t>t</w:t>
      </w:r>
      <w:r w:rsidR="000C5F20" w:rsidRPr="00A611D5">
        <w:rPr>
          <w:rFonts w:ascii="Arial" w:eastAsia="Work Sans" w:hAnsi="Arial" w:cs="Arial"/>
          <w:sz w:val="22"/>
          <w:szCs w:val="22"/>
        </w:rPr>
        <w:t>o</w:t>
      </w:r>
      <w:r w:rsidR="000C5F20" w:rsidRPr="00A611D5">
        <w:rPr>
          <w:rFonts w:ascii="Arial" w:eastAsia="Work Sans" w:hAnsi="Arial" w:cs="Arial"/>
          <w:spacing w:val="-2"/>
          <w:sz w:val="22"/>
          <w:szCs w:val="22"/>
        </w:rPr>
        <w:t xml:space="preserve"> </w:t>
      </w:r>
      <w:r w:rsidR="008A5F5E">
        <w:rPr>
          <w:rFonts w:ascii="Arial" w:eastAsia="Work Sans" w:hAnsi="Arial" w:cs="Arial"/>
          <w:spacing w:val="1"/>
          <w:sz w:val="22"/>
          <w:szCs w:val="22"/>
        </w:rPr>
        <w:t>us</w:t>
      </w:r>
      <w:r w:rsidR="000C5F20" w:rsidRPr="00A611D5">
        <w:rPr>
          <w:rFonts w:ascii="Arial" w:eastAsia="Work Sans" w:hAnsi="Arial" w:cs="Arial"/>
          <w:spacing w:val="-6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pacing w:val="-2"/>
          <w:sz w:val="22"/>
          <w:szCs w:val="22"/>
        </w:rPr>
        <w:t>b</w:t>
      </w:r>
      <w:r w:rsidR="000C5F20" w:rsidRPr="00A611D5">
        <w:rPr>
          <w:rFonts w:ascii="Arial" w:eastAsia="Work Sans" w:hAnsi="Arial" w:cs="Arial"/>
          <w:spacing w:val="4"/>
          <w:sz w:val="22"/>
          <w:szCs w:val="22"/>
        </w:rPr>
        <w:t>y</w:t>
      </w:r>
      <w:r w:rsidR="00600B2D">
        <w:rPr>
          <w:rFonts w:ascii="Arial" w:eastAsia="Work Sans" w:hAnsi="Arial" w:cs="Arial"/>
          <w:spacing w:val="4"/>
          <w:sz w:val="22"/>
          <w:szCs w:val="22"/>
        </w:rPr>
        <w:t xml:space="preserve"> one or more of </w:t>
      </w:r>
      <w:r w:rsidR="00637AD9">
        <w:rPr>
          <w:rFonts w:ascii="Arial" w:eastAsia="Work Sans" w:hAnsi="Arial" w:cs="Arial"/>
          <w:spacing w:val="4"/>
          <w:sz w:val="22"/>
          <w:szCs w:val="22"/>
        </w:rPr>
        <w:t>the following</w:t>
      </w:r>
      <w:r w:rsidR="000C5F20" w:rsidRPr="00A611D5">
        <w:rPr>
          <w:rFonts w:ascii="Arial" w:eastAsia="Work Sans" w:hAnsi="Arial" w:cs="Arial"/>
          <w:sz w:val="22"/>
          <w:szCs w:val="22"/>
        </w:rPr>
        <w:t>:</w:t>
      </w:r>
    </w:p>
    <w:p w14:paraId="4BFB3761" w14:textId="71174AEB" w:rsidR="0051472D" w:rsidRPr="00A611D5" w:rsidRDefault="000C5F20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 xml:space="preserve">Using </w:t>
      </w:r>
      <w:r w:rsidR="00056890" w:rsidRPr="00A611D5">
        <w:rPr>
          <w:rFonts w:ascii="Arial" w:eastAsia="Work Sans" w:hAnsi="Arial" w:cs="Arial"/>
          <w:sz w:val="22"/>
          <w:szCs w:val="22"/>
        </w:rPr>
        <w:t>your</w:t>
      </w:r>
      <w:r w:rsidRPr="00A611D5">
        <w:rPr>
          <w:rFonts w:ascii="Arial" w:eastAsia="Work Sans" w:hAnsi="Arial" w:cs="Arial"/>
          <w:sz w:val="22"/>
          <w:szCs w:val="22"/>
        </w:rPr>
        <w:t xml:space="preserve"> JustGiving fundraising page</w:t>
      </w:r>
    </w:p>
    <w:p w14:paraId="7F8851B6" w14:textId="25A1FB3B" w:rsidR="0051472D" w:rsidRPr="00A611D5" w:rsidRDefault="000C5F20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>Paying online with a debit or credit card</w:t>
      </w:r>
    </w:p>
    <w:p w14:paraId="26E4EEB2" w14:textId="0D496251" w:rsidR="0051472D" w:rsidRPr="00A611D5" w:rsidRDefault="000C5F20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>Sending cheques made payable to “Breast Cancer Now” to Breast Cancer Now, Ibex House,</w:t>
      </w:r>
      <w:r w:rsidR="00DF50D2">
        <w:rPr>
          <w:rFonts w:ascii="Arial" w:eastAsia="Work Sans" w:hAnsi="Arial" w:cs="Arial"/>
          <w:sz w:val="22"/>
          <w:szCs w:val="22"/>
        </w:rPr>
        <w:t xml:space="preserve"> </w:t>
      </w:r>
      <w:proofErr w:type="spellStart"/>
      <w:r w:rsidRPr="00A611D5">
        <w:rPr>
          <w:rFonts w:ascii="Arial" w:eastAsia="Work Sans" w:hAnsi="Arial" w:cs="Arial"/>
          <w:sz w:val="22"/>
          <w:szCs w:val="22"/>
        </w:rPr>
        <w:t>Minories</w:t>
      </w:r>
      <w:proofErr w:type="spellEnd"/>
      <w:r w:rsidRPr="00A611D5">
        <w:rPr>
          <w:rFonts w:ascii="Arial" w:eastAsia="Work Sans" w:hAnsi="Arial" w:cs="Arial"/>
          <w:sz w:val="22"/>
          <w:szCs w:val="22"/>
        </w:rPr>
        <w:t xml:space="preserve">, EC1N </w:t>
      </w:r>
      <w:proofErr w:type="gramStart"/>
      <w:r w:rsidRPr="00A611D5">
        <w:rPr>
          <w:rFonts w:ascii="Arial" w:eastAsia="Work Sans" w:hAnsi="Arial" w:cs="Arial"/>
          <w:sz w:val="22"/>
          <w:szCs w:val="22"/>
        </w:rPr>
        <w:t>1DY</w:t>
      </w:r>
      <w:proofErr w:type="gramEnd"/>
    </w:p>
    <w:p w14:paraId="28E6CB09" w14:textId="4EF7235F" w:rsidR="005D6081" w:rsidRPr="00AE40E8" w:rsidRDefault="000C5F20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E40E8">
        <w:rPr>
          <w:rFonts w:ascii="Arial" w:eastAsia="Work Sans" w:hAnsi="Arial" w:cs="Arial"/>
          <w:sz w:val="22"/>
          <w:szCs w:val="22"/>
        </w:rPr>
        <w:t>Ca</w:t>
      </w:r>
      <w:r w:rsidRPr="00AE40E8">
        <w:rPr>
          <w:rFonts w:ascii="Arial" w:eastAsia="Work Sans" w:hAnsi="Arial" w:cs="Arial"/>
          <w:spacing w:val="-1"/>
          <w:sz w:val="22"/>
          <w:szCs w:val="22"/>
        </w:rPr>
        <w:t>l</w:t>
      </w:r>
      <w:r w:rsidRPr="00AE40E8">
        <w:rPr>
          <w:rFonts w:ascii="Arial" w:eastAsia="Work Sans" w:hAnsi="Arial" w:cs="Arial"/>
          <w:sz w:val="22"/>
          <w:szCs w:val="22"/>
        </w:rPr>
        <w:t>l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i</w:t>
      </w:r>
      <w:r w:rsidRPr="00AE40E8">
        <w:rPr>
          <w:rFonts w:ascii="Arial" w:eastAsia="Work Sans" w:hAnsi="Arial" w:cs="Arial"/>
          <w:spacing w:val="-2"/>
          <w:sz w:val="22"/>
          <w:szCs w:val="22"/>
        </w:rPr>
        <w:t>n</w:t>
      </w:r>
      <w:r w:rsidRPr="00AE40E8">
        <w:rPr>
          <w:rFonts w:ascii="Arial" w:eastAsia="Work Sans" w:hAnsi="Arial" w:cs="Arial"/>
          <w:sz w:val="22"/>
          <w:szCs w:val="22"/>
        </w:rPr>
        <w:t>g</w:t>
      </w:r>
      <w:r w:rsidRPr="00AE40E8">
        <w:rPr>
          <w:rFonts w:ascii="Arial" w:eastAsia="Work Sans" w:hAnsi="Arial" w:cs="Arial"/>
          <w:spacing w:val="-4"/>
          <w:sz w:val="22"/>
          <w:szCs w:val="22"/>
        </w:rPr>
        <w:t xml:space="preserve"> </w:t>
      </w:r>
      <w:r w:rsidR="00056890" w:rsidRPr="00AE40E8">
        <w:rPr>
          <w:rFonts w:ascii="Arial" w:eastAsia="Work Sans" w:hAnsi="Arial" w:cs="Arial"/>
          <w:sz w:val="22"/>
          <w:szCs w:val="22"/>
        </w:rPr>
        <w:t>our</w:t>
      </w:r>
      <w:r w:rsidRPr="00AE40E8">
        <w:rPr>
          <w:rFonts w:ascii="Arial" w:eastAsia="Work Sans" w:hAnsi="Arial" w:cs="Arial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-2"/>
          <w:sz w:val="22"/>
          <w:szCs w:val="22"/>
        </w:rPr>
        <w:t>S</w:t>
      </w:r>
      <w:r w:rsidRPr="00AE40E8">
        <w:rPr>
          <w:rFonts w:ascii="Arial" w:eastAsia="Work Sans" w:hAnsi="Arial" w:cs="Arial"/>
          <w:sz w:val="22"/>
          <w:szCs w:val="22"/>
        </w:rPr>
        <w:t>u</w:t>
      </w:r>
      <w:r w:rsidRPr="00AE40E8">
        <w:rPr>
          <w:rFonts w:ascii="Arial" w:eastAsia="Work Sans" w:hAnsi="Arial" w:cs="Arial"/>
          <w:spacing w:val="-1"/>
          <w:sz w:val="22"/>
          <w:szCs w:val="22"/>
        </w:rPr>
        <w:t>p</w:t>
      </w:r>
      <w:r w:rsidRPr="00AE40E8">
        <w:rPr>
          <w:rFonts w:ascii="Arial" w:eastAsia="Work Sans" w:hAnsi="Arial" w:cs="Arial"/>
          <w:sz w:val="22"/>
          <w:szCs w:val="22"/>
        </w:rPr>
        <w:t>po</w:t>
      </w:r>
      <w:r w:rsidRPr="00AE40E8">
        <w:rPr>
          <w:rFonts w:ascii="Arial" w:eastAsia="Work Sans" w:hAnsi="Arial" w:cs="Arial"/>
          <w:spacing w:val="-2"/>
          <w:sz w:val="22"/>
          <w:szCs w:val="22"/>
        </w:rPr>
        <w:t>r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t</w:t>
      </w:r>
      <w:r w:rsidRPr="00AE40E8">
        <w:rPr>
          <w:rFonts w:ascii="Arial" w:eastAsia="Work Sans" w:hAnsi="Arial" w:cs="Arial"/>
          <w:spacing w:val="-3"/>
          <w:sz w:val="22"/>
          <w:szCs w:val="22"/>
        </w:rPr>
        <w:t>e</w:t>
      </w:r>
      <w:r w:rsidRPr="00AE40E8">
        <w:rPr>
          <w:rFonts w:ascii="Arial" w:eastAsia="Work Sans" w:hAnsi="Arial" w:cs="Arial"/>
          <w:sz w:val="22"/>
          <w:szCs w:val="22"/>
        </w:rPr>
        <w:t>r</w:t>
      </w:r>
      <w:r w:rsidRPr="00AE40E8">
        <w:rPr>
          <w:rFonts w:ascii="Arial" w:eastAsia="Work Sans" w:hAnsi="Arial" w:cs="Arial"/>
          <w:spacing w:val="-8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z w:val="22"/>
          <w:szCs w:val="22"/>
        </w:rPr>
        <w:t>Care</w:t>
      </w:r>
      <w:r w:rsidRPr="00AE40E8">
        <w:rPr>
          <w:rFonts w:ascii="Arial" w:eastAsia="Work Sans" w:hAnsi="Arial" w:cs="Arial"/>
          <w:spacing w:val="-4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T</w:t>
      </w:r>
      <w:r w:rsidRPr="00AE40E8">
        <w:rPr>
          <w:rFonts w:ascii="Arial" w:eastAsia="Work Sans" w:hAnsi="Arial" w:cs="Arial"/>
          <w:sz w:val="22"/>
          <w:szCs w:val="22"/>
        </w:rPr>
        <w:t xml:space="preserve">eam </w:t>
      </w:r>
      <w:r w:rsidRPr="00AE40E8">
        <w:rPr>
          <w:rFonts w:ascii="Arial" w:eastAsia="Work Sans" w:hAnsi="Arial" w:cs="Arial"/>
          <w:spacing w:val="-1"/>
          <w:sz w:val="22"/>
          <w:szCs w:val="22"/>
        </w:rPr>
        <w:t>o</w:t>
      </w:r>
      <w:r w:rsidRPr="00AE40E8">
        <w:rPr>
          <w:rFonts w:ascii="Arial" w:eastAsia="Work Sans" w:hAnsi="Arial" w:cs="Arial"/>
          <w:sz w:val="22"/>
          <w:szCs w:val="22"/>
        </w:rPr>
        <w:t>n</w:t>
      </w:r>
      <w:r w:rsidRPr="00AE40E8">
        <w:rPr>
          <w:rFonts w:ascii="Arial" w:eastAsia="Work Sans" w:hAnsi="Arial" w:cs="Arial"/>
          <w:spacing w:val="-1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-3"/>
          <w:sz w:val="22"/>
          <w:szCs w:val="22"/>
        </w:rPr>
        <w:t>0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3</w:t>
      </w:r>
      <w:r w:rsidRPr="00AE40E8">
        <w:rPr>
          <w:rFonts w:ascii="Arial" w:eastAsia="Work Sans" w:hAnsi="Arial" w:cs="Arial"/>
          <w:spacing w:val="-2"/>
          <w:sz w:val="22"/>
          <w:szCs w:val="22"/>
        </w:rPr>
        <w:t>3</w:t>
      </w:r>
      <w:r w:rsidRPr="00AE40E8">
        <w:rPr>
          <w:rFonts w:ascii="Arial" w:eastAsia="Work Sans" w:hAnsi="Arial" w:cs="Arial"/>
          <w:sz w:val="22"/>
          <w:szCs w:val="22"/>
        </w:rPr>
        <w:t>3</w:t>
      </w:r>
      <w:r w:rsidRPr="00AE40E8">
        <w:rPr>
          <w:rFonts w:ascii="Arial" w:eastAsia="Work Sans" w:hAnsi="Arial" w:cs="Arial"/>
          <w:spacing w:val="-2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2</w:t>
      </w:r>
      <w:r w:rsidRPr="00AE40E8">
        <w:rPr>
          <w:rFonts w:ascii="Arial" w:eastAsia="Work Sans" w:hAnsi="Arial" w:cs="Arial"/>
          <w:sz w:val="22"/>
          <w:szCs w:val="22"/>
        </w:rPr>
        <w:t>0</w:t>
      </w:r>
      <w:r w:rsidRPr="00AE40E8">
        <w:rPr>
          <w:rFonts w:ascii="Arial" w:eastAsia="Work Sans" w:hAnsi="Arial" w:cs="Arial"/>
          <w:spacing w:val="-1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7</w:t>
      </w:r>
      <w:r w:rsidRPr="00AE40E8">
        <w:rPr>
          <w:rFonts w:ascii="Arial" w:eastAsia="Work Sans" w:hAnsi="Arial" w:cs="Arial"/>
          <w:sz w:val="22"/>
          <w:szCs w:val="22"/>
        </w:rPr>
        <w:t>0</w:t>
      </w:r>
      <w:r w:rsidRPr="00AE40E8">
        <w:rPr>
          <w:rFonts w:ascii="Arial" w:eastAsia="Work Sans" w:hAnsi="Arial" w:cs="Arial"/>
          <w:spacing w:val="-1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3</w:t>
      </w:r>
      <w:r w:rsidRPr="00AE40E8">
        <w:rPr>
          <w:rFonts w:ascii="Arial" w:eastAsia="Work Sans" w:hAnsi="Arial" w:cs="Arial"/>
          <w:sz w:val="22"/>
          <w:szCs w:val="22"/>
        </w:rPr>
        <w:t>00</w:t>
      </w:r>
      <w:r w:rsidRPr="00AE40E8">
        <w:rPr>
          <w:rFonts w:ascii="Arial" w:eastAsia="Work Sans" w:hAnsi="Arial" w:cs="Arial"/>
          <w:spacing w:val="-2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5"/>
          <w:sz w:val="22"/>
          <w:szCs w:val="22"/>
        </w:rPr>
        <w:t>t</w:t>
      </w:r>
      <w:r w:rsidRPr="00AE40E8">
        <w:rPr>
          <w:rFonts w:ascii="Arial" w:eastAsia="Work Sans" w:hAnsi="Arial" w:cs="Arial"/>
          <w:sz w:val="22"/>
          <w:szCs w:val="22"/>
        </w:rPr>
        <w:t>o</w:t>
      </w:r>
      <w:r w:rsidRPr="00AE40E8">
        <w:rPr>
          <w:rFonts w:ascii="Arial" w:eastAsia="Work Sans" w:hAnsi="Arial" w:cs="Arial"/>
          <w:spacing w:val="-4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z w:val="22"/>
          <w:szCs w:val="22"/>
        </w:rPr>
        <w:t>pay</w:t>
      </w:r>
      <w:r w:rsidRPr="00AE40E8">
        <w:rPr>
          <w:rFonts w:ascii="Arial" w:eastAsia="Work Sans" w:hAnsi="Arial" w:cs="Arial"/>
          <w:spacing w:val="-6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-3"/>
          <w:sz w:val="22"/>
          <w:szCs w:val="22"/>
        </w:rPr>
        <w:t>o</w:t>
      </w:r>
      <w:r w:rsidRPr="00AE40E8">
        <w:rPr>
          <w:rFonts w:ascii="Arial" w:eastAsia="Work Sans" w:hAnsi="Arial" w:cs="Arial"/>
          <w:sz w:val="22"/>
          <w:szCs w:val="22"/>
        </w:rPr>
        <w:t>ver</w:t>
      </w:r>
      <w:r w:rsidRPr="00AE40E8">
        <w:rPr>
          <w:rFonts w:ascii="Arial" w:eastAsia="Work Sans" w:hAnsi="Arial" w:cs="Arial"/>
          <w:spacing w:val="-3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t</w:t>
      </w:r>
      <w:r w:rsidRPr="00AE40E8">
        <w:rPr>
          <w:rFonts w:ascii="Arial" w:eastAsia="Work Sans" w:hAnsi="Arial" w:cs="Arial"/>
          <w:sz w:val="22"/>
          <w:szCs w:val="22"/>
        </w:rPr>
        <w:t>he ph</w:t>
      </w:r>
      <w:r w:rsidRPr="00AE40E8">
        <w:rPr>
          <w:rFonts w:ascii="Arial" w:eastAsia="Work Sans" w:hAnsi="Arial" w:cs="Arial"/>
          <w:spacing w:val="-3"/>
          <w:sz w:val="22"/>
          <w:szCs w:val="22"/>
        </w:rPr>
        <w:t>o</w:t>
      </w:r>
      <w:r w:rsidRPr="00AE40E8">
        <w:rPr>
          <w:rFonts w:ascii="Arial" w:eastAsia="Work Sans" w:hAnsi="Arial" w:cs="Arial"/>
          <w:sz w:val="22"/>
          <w:szCs w:val="22"/>
        </w:rPr>
        <w:t>ne</w:t>
      </w:r>
      <w:r w:rsidRPr="00AE40E8">
        <w:rPr>
          <w:rFonts w:ascii="Arial" w:eastAsia="Work Sans" w:hAnsi="Arial" w:cs="Arial"/>
          <w:spacing w:val="-4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-2"/>
          <w:sz w:val="22"/>
          <w:szCs w:val="22"/>
        </w:rPr>
        <w:t>w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it</w:t>
      </w:r>
      <w:r w:rsidRPr="00AE40E8">
        <w:rPr>
          <w:rFonts w:ascii="Arial" w:eastAsia="Work Sans" w:hAnsi="Arial" w:cs="Arial"/>
          <w:sz w:val="22"/>
          <w:szCs w:val="22"/>
        </w:rPr>
        <w:t>h</w:t>
      </w:r>
      <w:r w:rsidRPr="00AE40E8">
        <w:rPr>
          <w:rFonts w:ascii="Arial" w:eastAsia="Work Sans" w:hAnsi="Arial" w:cs="Arial"/>
          <w:spacing w:val="69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cr</w:t>
      </w:r>
      <w:r w:rsidRPr="00AE40E8">
        <w:rPr>
          <w:rFonts w:ascii="Arial" w:eastAsia="Work Sans" w:hAnsi="Arial" w:cs="Arial"/>
          <w:spacing w:val="-3"/>
          <w:sz w:val="22"/>
          <w:szCs w:val="22"/>
        </w:rPr>
        <w:t>e</w:t>
      </w:r>
      <w:r w:rsidRPr="00AE40E8">
        <w:rPr>
          <w:rFonts w:ascii="Arial" w:eastAsia="Work Sans" w:hAnsi="Arial" w:cs="Arial"/>
          <w:sz w:val="22"/>
          <w:szCs w:val="22"/>
        </w:rPr>
        <w:t>d</w:t>
      </w:r>
      <w:r w:rsidRPr="00AE40E8">
        <w:rPr>
          <w:rFonts w:ascii="Arial" w:eastAsia="Work Sans" w:hAnsi="Arial" w:cs="Arial"/>
          <w:spacing w:val="-1"/>
          <w:sz w:val="22"/>
          <w:szCs w:val="22"/>
        </w:rPr>
        <w:t>i</w:t>
      </w:r>
      <w:r w:rsidRPr="00AE40E8">
        <w:rPr>
          <w:rFonts w:ascii="Arial" w:eastAsia="Work Sans" w:hAnsi="Arial" w:cs="Arial"/>
          <w:sz w:val="22"/>
          <w:szCs w:val="22"/>
        </w:rPr>
        <w:t>t</w:t>
      </w:r>
      <w:r w:rsidRPr="00AE40E8">
        <w:rPr>
          <w:rFonts w:ascii="Arial" w:eastAsia="Work Sans" w:hAnsi="Arial" w:cs="Arial"/>
          <w:spacing w:val="-6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z w:val="22"/>
          <w:szCs w:val="22"/>
        </w:rPr>
        <w:t>or</w:t>
      </w:r>
      <w:r w:rsidRPr="00AE40E8">
        <w:rPr>
          <w:rFonts w:ascii="Arial" w:eastAsia="Work Sans" w:hAnsi="Arial" w:cs="Arial"/>
          <w:spacing w:val="-2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z w:val="22"/>
          <w:szCs w:val="22"/>
        </w:rPr>
        <w:t>de</w:t>
      </w:r>
      <w:r w:rsidRPr="00AE40E8">
        <w:rPr>
          <w:rFonts w:ascii="Arial" w:eastAsia="Work Sans" w:hAnsi="Arial" w:cs="Arial"/>
          <w:spacing w:val="-1"/>
          <w:sz w:val="22"/>
          <w:szCs w:val="22"/>
        </w:rPr>
        <w:t>b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i</w:t>
      </w:r>
      <w:r w:rsidRPr="00AE40E8">
        <w:rPr>
          <w:rFonts w:ascii="Arial" w:eastAsia="Work Sans" w:hAnsi="Arial" w:cs="Arial"/>
          <w:sz w:val="22"/>
          <w:szCs w:val="22"/>
        </w:rPr>
        <w:t>t</w:t>
      </w:r>
      <w:r w:rsidR="00A5205F" w:rsidRPr="00AE40E8">
        <w:rPr>
          <w:rFonts w:ascii="Arial" w:eastAsia="Work Sans" w:hAnsi="Arial" w:cs="Arial"/>
          <w:sz w:val="22"/>
          <w:szCs w:val="22"/>
        </w:rPr>
        <w:t xml:space="preserve"> 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c</w:t>
      </w:r>
      <w:r w:rsidRPr="00AE40E8">
        <w:rPr>
          <w:rFonts w:ascii="Arial" w:eastAsia="Work Sans" w:hAnsi="Arial" w:cs="Arial"/>
          <w:sz w:val="22"/>
          <w:szCs w:val="22"/>
        </w:rPr>
        <w:t>a</w:t>
      </w:r>
      <w:r w:rsidRPr="00AE40E8">
        <w:rPr>
          <w:rFonts w:ascii="Arial" w:eastAsia="Work Sans" w:hAnsi="Arial" w:cs="Arial"/>
          <w:spacing w:val="-2"/>
          <w:sz w:val="22"/>
          <w:szCs w:val="22"/>
        </w:rPr>
        <w:t>r</w:t>
      </w:r>
      <w:r w:rsidRPr="00AE40E8">
        <w:rPr>
          <w:rFonts w:ascii="Arial" w:eastAsia="Work Sans" w:hAnsi="Arial" w:cs="Arial"/>
          <w:sz w:val="22"/>
          <w:szCs w:val="22"/>
        </w:rPr>
        <w:t>d</w:t>
      </w:r>
      <w:r w:rsidRPr="00AE40E8">
        <w:rPr>
          <w:rFonts w:ascii="Arial" w:eastAsia="Work Sans" w:hAnsi="Arial" w:cs="Arial"/>
          <w:spacing w:val="-3"/>
          <w:sz w:val="22"/>
          <w:szCs w:val="22"/>
        </w:rPr>
        <w:t xml:space="preserve"> </w:t>
      </w:r>
      <w:proofErr w:type="gramStart"/>
      <w:r w:rsidRPr="00AE40E8">
        <w:rPr>
          <w:rFonts w:ascii="Arial" w:eastAsia="Work Sans" w:hAnsi="Arial" w:cs="Arial"/>
          <w:sz w:val="22"/>
          <w:szCs w:val="22"/>
        </w:rPr>
        <w:t>d</w:t>
      </w:r>
      <w:r w:rsidRPr="00AE40E8">
        <w:rPr>
          <w:rFonts w:ascii="Arial" w:eastAsia="Work Sans" w:hAnsi="Arial" w:cs="Arial"/>
          <w:spacing w:val="-3"/>
          <w:sz w:val="22"/>
          <w:szCs w:val="22"/>
        </w:rPr>
        <w:t>e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t</w:t>
      </w:r>
      <w:r w:rsidRPr="00AE40E8">
        <w:rPr>
          <w:rFonts w:ascii="Arial" w:eastAsia="Work Sans" w:hAnsi="Arial" w:cs="Arial"/>
          <w:spacing w:val="-3"/>
          <w:sz w:val="22"/>
          <w:szCs w:val="22"/>
        </w:rPr>
        <w:t>a</w:t>
      </w:r>
      <w:r w:rsidRPr="00AE40E8">
        <w:rPr>
          <w:rFonts w:ascii="Arial" w:eastAsia="Work Sans" w:hAnsi="Arial" w:cs="Arial"/>
          <w:spacing w:val="1"/>
          <w:sz w:val="22"/>
          <w:szCs w:val="22"/>
        </w:rPr>
        <w:t>i</w:t>
      </w:r>
      <w:r w:rsidRPr="00AE40E8">
        <w:rPr>
          <w:rFonts w:ascii="Arial" w:eastAsia="Work Sans" w:hAnsi="Arial" w:cs="Arial"/>
          <w:sz w:val="22"/>
          <w:szCs w:val="22"/>
        </w:rPr>
        <w:t>ls</w:t>
      </w:r>
      <w:proofErr w:type="gramEnd"/>
    </w:p>
    <w:p w14:paraId="7F32F667" w14:textId="7A14E087" w:rsidR="00444FE3" w:rsidRPr="00AE40E8" w:rsidRDefault="005D6081" w:rsidP="00AF1D13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E40E8">
        <w:rPr>
          <w:rFonts w:ascii="Arial" w:eastAsia="Work Sans" w:hAnsi="Arial" w:cs="Arial"/>
          <w:sz w:val="22"/>
          <w:szCs w:val="22"/>
        </w:rPr>
        <w:t xml:space="preserve">Using the </w:t>
      </w:r>
      <w:proofErr w:type="spellStart"/>
      <w:r w:rsidRPr="00AE40E8">
        <w:rPr>
          <w:rFonts w:ascii="Arial" w:eastAsia="Work Sans" w:hAnsi="Arial" w:cs="Arial"/>
          <w:sz w:val="22"/>
          <w:szCs w:val="22"/>
        </w:rPr>
        <w:t>SumUp</w:t>
      </w:r>
      <w:proofErr w:type="spellEnd"/>
      <w:r w:rsidRPr="00AE40E8">
        <w:rPr>
          <w:rFonts w:ascii="Arial" w:eastAsia="Work Sans" w:hAnsi="Arial" w:cs="Arial"/>
          <w:sz w:val="22"/>
          <w:szCs w:val="22"/>
        </w:rPr>
        <w:t xml:space="preserve"> tap to donate card devices </w:t>
      </w:r>
      <w:r w:rsidR="008A5F5E">
        <w:rPr>
          <w:rFonts w:ascii="Arial" w:eastAsia="Work Sans" w:hAnsi="Arial" w:cs="Arial"/>
          <w:sz w:val="22"/>
          <w:szCs w:val="22"/>
        </w:rPr>
        <w:t xml:space="preserve">if we lend </w:t>
      </w:r>
      <w:r w:rsidR="00A81862">
        <w:rPr>
          <w:rFonts w:ascii="Arial" w:eastAsia="Work Sans" w:hAnsi="Arial" w:cs="Arial"/>
          <w:sz w:val="22"/>
          <w:szCs w:val="22"/>
        </w:rPr>
        <w:t xml:space="preserve">one </w:t>
      </w:r>
      <w:r w:rsidR="008A5F5E">
        <w:rPr>
          <w:rFonts w:ascii="Arial" w:eastAsia="Work Sans" w:hAnsi="Arial" w:cs="Arial"/>
          <w:sz w:val="22"/>
          <w:szCs w:val="22"/>
        </w:rPr>
        <w:t>to you</w:t>
      </w:r>
      <w:r w:rsidR="00BD3A0B">
        <w:rPr>
          <w:rFonts w:ascii="Arial" w:eastAsia="Work Sans" w:hAnsi="Arial" w:cs="Arial"/>
          <w:sz w:val="22"/>
          <w:szCs w:val="22"/>
        </w:rPr>
        <w:t>.</w:t>
      </w:r>
    </w:p>
    <w:p w14:paraId="5E8105BD" w14:textId="77777777" w:rsidR="00444FE3" w:rsidRPr="006E31E2" w:rsidRDefault="00444FE3" w:rsidP="006E31E2">
      <w:pPr>
        <w:pStyle w:val="ListParagraph"/>
        <w:spacing w:before="1" w:line="360" w:lineRule="auto"/>
        <w:ind w:left="709" w:right="283"/>
        <w:rPr>
          <w:rFonts w:ascii="Arial" w:hAnsi="Arial" w:cs="Arial"/>
        </w:rPr>
      </w:pPr>
    </w:p>
    <w:p w14:paraId="6F39763B" w14:textId="77777777" w:rsidR="0051472D" w:rsidRPr="00A611D5" w:rsidRDefault="000C5F20" w:rsidP="002A7024">
      <w:pPr>
        <w:spacing w:line="360" w:lineRule="auto"/>
        <w:ind w:left="283" w:right="283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F</w:t>
      </w:r>
      <w:r w:rsidRPr="00A611D5">
        <w:rPr>
          <w:rFonts w:ascii="Arial" w:eastAsia="Work Sans" w:hAnsi="Arial" w:cs="Arial"/>
          <w:b/>
          <w:sz w:val="22"/>
          <w:szCs w:val="22"/>
        </w:rPr>
        <w:t>un</w:t>
      </w:r>
      <w:r w:rsidRPr="00A611D5">
        <w:rPr>
          <w:rFonts w:ascii="Arial" w:eastAsia="Work Sans" w:hAnsi="Arial" w:cs="Arial"/>
          <w:b/>
          <w:spacing w:val="1"/>
          <w:sz w:val="22"/>
          <w:szCs w:val="22"/>
        </w:rPr>
        <w:t>dr</w:t>
      </w:r>
      <w:r w:rsidRPr="00A611D5">
        <w:rPr>
          <w:rFonts w:ascii="Arial" w:eastAsia="Work Sans" w:hAnsi="Arial" w:cs="Arial"/>
          <w:b/>
          <w:spacing w:val="-3"/>
          <w:sz w:val="22"/>
          <w:szCs w:val="22"/>
        </w:rPr>
        <w:t>a</w:t>
      </w:r>
      <w:r w:rsidRPr="00A611D5">
        <w:rPr>
          <w:rFonts w:ascii="Arial" w:eastAsia="Work Sans" w:hAnsi="Arial" w:cs="Arial"/>
          <w:b/>
          <w:sz w:val="22"/>
          <w:szCs w:val="22"/>
        </w:rPr>
        <w:t>is</w:t>
      </w:r>
      <w:r w:rsidRPr="00A611D5">
        <w:rPr>
          <w:rFonts w:ascii="Arial" w:eastAsia="Work Sans" w:hAnsi="Arial" w:cs="Arial"/>
          <w:b/>
          <w:spacing w:val="1"/>
          <w:sz w:val="22"/>
          <w:szCs w:val="22"/>
        </w:rPr>
        <w:t>i</w:t>
      </w:r>
      <w:r w:rsidRPr="00A611D5">
        <w:rPr>
          <w:rFonts w:ascii="Arial" w:eastAsia="Work Sans" w:hAnsi="Arial" w:cs="Arial"/>
          <w:b/>
          <w:spacing w:val="-2"/>
          <w:sz w:val="22"/>
          <w:szCs w:val="22"/>
        </w:rPr>
        <w:t>n</w:t>
      </w:r>
      <w:r w:rsidRPr="00A611D5">
        <w:rPr>
          <w:rFonts w:ascii="Arial" w:eastAsia="Work Sans" w:hAnsi="Arial" w:cs="Arial"/>
          <w:b/>
          <w:sz w:val="22"/>
          <w:szCs w:val="22"/>
        </w:rPr>
        <w:t>g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 xml:space="preserve"> A</w:t>
      </w:r>
      <w:r w:rsidRPr="00A611D5">
        <w:rPr>
          <w:rFonts w:ascii="Arial" w:eastAsia="Work Sans" w:hAnsi="Arial" w:cs="Arial"/>
          <w:b/>
          <w:sz w:val="22"/>
          <w:szCs w:val="22"/>
        </w:rPr>
        <w:t>c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t</w:t>
      </w:r>
      <w:r w:rsidRPr="00A611D5">
        <w:rPr>
          <w:rFonts w:ascii="Arial" w:eastAsia="Work Sans" w:hAnsi="Arial" w:cs="Arial"/>
          <w:b/>
          <w:spacing w:val="-2"/>
          <w:sz w:val="22"/>
          <w:szCs w:val="22"/>
        </w:rPr>
        <w:t>i</w:t>
      </w:r>
      <w:r w:rsidRPr="00A611D5">
        <w:rPr>
          <w:rFonts w:ascii="Arial" w:eastAsia="Work Sans" w:hAnsi="Arial" w:cs="Arial"/>
          <w:b/>
          <w:spacing w:val="1"/>
          <w:sz w:val="22"/>
          <w:szCs w:val="22"/>
        </w:rPr>
        <w:t>v</w:t>
      </w:r>
      <w:r w:rsidRPr="00A611D5">
        <w:rPr>
          <w:rFonts w:ascii="Arial" w:eastAsia="Work Sans" w:hAnsi="Arial" w:cs="Arial"/>
          <w:b/>
          <w:sz w:val="22"/>
          <w:szCs w:val="22"/>
        </w:rPr>
        <w:t>ities</w:t>
      </w:r>
    </w:p>
    <w:p w14:paraId="1B3762C9" w14:textId="4A551EB2" w:rsidR="00FB19EA" w:rsidRPr="00A611D5" w:rsidRDefault="00591A63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>You’ll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send all outstanding sponsorship money to </w:t>
      </w:r>
      <w:r w:rsidR="007749BA">
        <w:rPr>
          <w:rFonts w:ascii="Arial" w:eastAsia="Work Sans" w:hAnsi="Arial" w:cs="Arial"/>
          <w:sz w:val="22"/>
          <w:szCs w:val="22"/>
        </w:rPr>
        <w:t>us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by </w:t>
      </w:r>
      <w:r w:rsidR="00A11B1D">
        <w:rPr>
          <w:rFonts w:ascii="Arial" w:eastAsia="Work Sans" w:hAnsi="Arial" w:cs="Arial"/>
          <w:sz w:val="22"/>
          <w:szCs w:val="22"/>
        </w:rPr>
        <w:t>10 November</w:t>
      </w:r>
      <w:r w:rsidR="001B7B38">
        <w:rPr>
          <w:rFonts w:ascii="Arial" w:eastAsia="Work Sans" w:hAnsi="Arial" w:cs="Arial"/>
          <w:sz w:val="22"/>
          <w:szCs w:val="22"/>
        </w:rPr>
        <w:t xml:space="preserve"> 2023</w:t>
      </w:r>
      <w:r w:rsidR="00FE10E0" w:rsidRPr="00A611D5">
        <w:rPr>
          <w:rFonts w:ascii="Arial" w:eastAsia="Work Sans" w:hAnsi="Arial" w:cs="Arial"/>
          <w:sz w:val="22"/>
          <w:szCs w:val="22"/>
        </w:rPr>
        <w:t xml:space="preserve"> </w:t>
      </w:r>
    </w:p>
    <w:p w14:paraId="6A647D61" w14:textId="007D3DEC" w:rsidR="00CB0E2D" w:rsidRPr="00A611D5" w:rsidRDefault="00693F11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693F11">
        <w:rPr>
          <w:rFonts w:ascii="Arial" w:eastAsia="Work Sans" w:hAnsi="Arial" w:cs="Arial"/>
          <w:sz w:val="22"/>
          <w:szCs w:val="22"/>
        </w:rPr>
        <w:t>All pledges for donations to come in must be received by</w:t>
      </w:r>
      <w:r w:rsidR="00A826A8">
        <w:rPr>
          <w:rFonts w:ascii="Arial" w:eastAsia="Work Sans" w:hAnsi="Arial" w:cs="Arial"/>
          <w:sz w:val="22"/>
          <w:szCs w:val="22"/>
        </w:rPr>
        <w:t xml:space="preserve"> </w:t>
      </w:r>
      <w:r w:rsidRPr="00693F11">
        <w:rPr>
          <w:rFonts w:ascii="Arial" w:eastAsia="Work Sans" w:hAnsi="Arial" w:cs="Arial"/>
          <w:sz w:val="22"/>
          <w:szCs w:val="22"/>
        </w:rPr>
        <w:t>10am on 1</w:t>
      </w:r>
      <w:r w:rsidR="00EC6AB2">
        <w:rPr>
          <w:rFonts w:ascii="Arial" w:eastAsia="Work Sans" w:hAnsi="Arial" w:cs="Arial"/>
          <w:sz w:val="22"/>
          <w:szCs w:val="22"/>
        </w:rPr>
        <w:t>8</w:t>
      </w:r>
      <w:r w:rsidRPr="00693F11">
        <w:rPr>
          <w:rFonts w:ascii="Arial" w:eastAsia="Work Sans" w:hAnsi="Arial" w:cs="Arial"/>
          <w:sz w:val="22"/>
          <w:szCs w:val="22"/>
        </w:rPr>
        <w:t xml:space="preserve"> October to count towards the Champions </w:t>
      </w:r>
      <w:proofErr w:type="gramStart"/>
      <w:r w:rsidRPr="00693F11">
        <w:rPr>
          <w:rFonts w:ascii="Arial" w:eastAsia="Work Sans" w:hAnsi="Arial" w:cs="Arial"/>
          <w:sz w:val="22"/>
          <w:szCs w:val="22"/>
        </w:rPr>
        <w:t>title</w:t>
      </w:r>
      <w:proofErr w:type="gramEnd"/>
    </w:p>
    <w:p w14:paraId="17D7CDCF" w14:textId="588E259B" w:rsidR="0051472D" w:rsidRPr="00A611D5" w:rsidRDefault="00591A63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>You’ll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comply with any fundraising guidance or advice </w:t>
      </w:r>
      <w:r w:rsidR="008A5F5E">
        <w:rPr>
          <w:rFonts w:ascii="Arial" w:eastAsia="Work Sans" w:hAnsi="Arial" w:cs="Arial"/>
          <w:sz w:val="22"/>
          <w:szCs w:val="22"/>
        </w:rPr>
        <w:t xml:space="preserve">given by </w:t>
      </w:r>
      <w:proofErr w:type="gramStart"/>
      <w:r w:rsidR="008A5F5E">
        <w:rPr>
          <w:rFonts w:ascii="Arial" w:eastAsia="Work Sans" w:hAnsi="Arial" w:cs="Arial"/>
          <w:sz w:val="22"/>
          <w:szCs w:val="22"/>
        </w:rPr>
        <w:t>us</w:t>
      </w:r>
      <w:proofErr w:type="gramEnd"/>
    </w:p>
    <w:p w14:paraId="4CFF387E" w14:textId="4C9923D7" w:rsidR="0051472D" w:rsidRPr="00A611D5" w:rsidRDefault="00591A63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lastRenderedPageBreak/>
        <w:t>You’ll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abide by the </w:t>
      </w:r>
      <w:hyperlink r:id="rId6" w:history="1">
        <w:hyperlink r:id="rId7" w:history="1">
          <w:hyperlink r:id="rId8">
            <w:r w:rsidR="000C5F20" w:rsidRPr="00A826A8">
              <w:rPr>
                <w:rStyle w:val="Hyperlink"/>
                <w:rFonts w:ascii="Arial" w:eastAsia="Work Sans" w:hAnsi="Arial" w:cs="Arial"/>
                <w:sz w:val="22"/>
                <w:szCs w:val="22"/>
              </w:rPr>
              <w:t>Code of Fundraising Practice issued by the Fundraising Regulator</w:t>
            </w:r>
          </w:hyperlink>
        </w:hyperlink>
      </w:hyperlink>
    </w:p>
    <w:p w14:paraId="48F50684" w14:textId="6F012F6B" w:rsidR="0051472D" w:rsidRDefault="00591A63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>You’ll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include </w:t>
      </w:r>
      <w:r w:rsidR="003608FD">
        <w:rPr>
          <w:rFonts w:ascii="Arial" w:eastAsia="Work Sans" w:hAnsi="Arial" w:cs="Arial"/>
          <w:sz w:val="22"/>
          <w:szCs w:val="22"/>
        </w:rPr>
        <w:t>our</w:t>
      </w:r>
      <w:r w:rsidR="003608FD" w:rsidRPr="00A611D5">
        <w:rPr>
          <w:rFonts w:ascii="Arial" w:eastAsia="Work Sans" w:hAnsi="Arial" w:cs="Arial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registered charity number 1160558 in England and SC045584 in Scotland on all fundraising </w:t>
      </w:r>
      <w:proofErr w:type="gramStart"/>
      <w:r w:rsidR="000C5F20" w:rsidRPr="00A611D5">
        <w:rPr>
          <w:rFonts w:ascii="Arial" w:eastAsia="Work Sans" w:hAnsi="Arial" w:cs="Arial"/>
          <w:sz w:val="22"/>
          <w:szCs w:val="22"/>
        </w:rPr>
        <w:t>materials</w:t>
      </w:r>
      <w:proofErr w:type="gramEnd"/>
    </w:p>
    <w:p w14:paraId="0318C8AF" w14:textId="0286B9B0" w:rsidR="00381FEA" w:rsidRDefault="00381FEA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>
        <w:rPr>
          <w:rFonts w:ascii="Arial" w:eastAsia="Work Sans" w:hAnsi="Arial" w:cs="Arial"/>
          <w:sz w:val="22"/>
          <w:szCs w:val="22"/>
        </w:rPr>
        <w:t xml:space="preserve">All participants </w:t>
      </w:r>
      <w:r w:rsidR="00F53945">
        <w:rPr>
          <w:rFonts w:ascii="Arial" w:eastAsia="Work Sans" w:hAnsi="Arial" w:cs="Arial"/>
          <w:sz w:val="22"/>
          <w:szCs w:val="22"/>
        </w:rPr>
        <w:t>must</w:t>
      </w:r>
      <w:r>
        <w:rPr>
          <w:rFonts w:ascii="Arial" w:eastAsia="Work Sans" w:hAnsi="Arial" w:cs="Arial"/>
          <w:sz w:val="22"/>
          <w:szCs w:val="22"/>
        </w:rPr>
        <w:t xml:space="preserve"> be at least 18 years </w:t>
      </w:r>
      <w:proofErr w:type="gramStart"/>
      <w:r>
        <w:rPr>
          <w:rFonts w:ascii="Arial" w:eastAsia="Work Sans" w:hAnsi="Arial" w:cs="Arial"/>
          <w:sz w:val="22"/>
          <w:szCs w:val="22"/>
        </w:rPr>
        <w:t>old</w:t>
      </w:r>
      <w:proofErr w:type="gramEnd"/>
    </w:p>
    <w:p w14:paraId="31C36ACA" w14:textId="77777777" w:rsidR="00A551C3" w:rsidRPr="00A611D5" w:rsidRDefault="00A551C3" w:rsidP="00A551C3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 xml:space="preserve">You’ll return any unused fundraising materials after the event is </w:t>
      </w:r>
      <w:proofErr w:type="gramStart"/>
      <w:r w:rsidRPr="00A611D5">
        <w:rPr>
          <w:rFonts w:ascii="Arial" w:eastAsia="Work Sans" w:hAnsi="Arial" w:cs="Arial"/>
          <w:sz w:val="22"/>
          <w:szCs w:val="22"/>
        </w:rPr>
        <w:t>finished</w:t>
      </w:r>
      <w:proofErr w:type="gramEnd"/>
    </w:p>
    <w:p w14:paraId="7786A4EF" w14:textId="352D7A60" w:rsidR="007C56D4" w:rsidRDefault="007C56D4" w:rsidP="002A7024">
      <w:pPr>
        <w:pStyle w:val="ListParagraph"/>
        <w:spacing w:before="1" w:line="360" w:lineRule="auto"/>
        <w:ind w:left="709" w:right="283"/>
        <w:rPr>
          <w:rFonts w:ascii="Arial" w:eastAsia="Work Sans" w:hAnsi="Arial" w:cs="Arial"/>
          <w:sz w:val="22"/>
          <w:szCs w:val="22"/>
        </w:rPr>
      </w:pPr>
    </w:p>
    <w:p w14:paraId="4BEC87C8" w14:textId="4013E7A0" w:rsidR="007C56D4" w:rsidRPr="00A611D5" w:rsidRDefault="007C56D4" w:rsidP="002A7024">
      <w:pPr>
        <w:pStyle w:val="ListParagraph"/>
        <w:spacing w:before="1" w:line="360" w:lineRule="auto"/>
        <w:ind w:left="283" w:right="283"/>
        <w:rPr>
          <w:rFonts w:ascii="Arial" w:eastAsia="Work Sans" w:hAnsi="Arial" w:cs="Arial"/>
          <w:b/>
          <w:bCs/>
          <w:sz w:val="22"/>
          <w:szCs w:val="22"/>
        </w:rPr>
      </w:pPr>
      <w:r w:rsidRPr="00A611D5">
        <w:rPr>
          <w:rFonts w:ascii="Arial" w:eastAsia="Work Sans" w:hAnsi="Arial" w:cs="Arial"/>
          <w:b/>
          <w:bCs/>
          <w:sz w:val="22"/>
          <w:szCs w:val="22"/>
        </w:rPr>
        <w:t>Insurance</w:t>
      </w:r>
      <w:r w:rsidR="00F43893">
        <w:rPr>
          <w:rFonts w:ascii="Arial" w:eastAsia="Work Sans" w:hAnsi="Arial" w:cs="Arial"/>
          <w:b/>
          <w:bCs/>
          <w:sz w:val="22"/>
          <w:szCs w:val="22"/>
        </w:rPr>
        <w:t xml:space="preserve"> and</w:t>
      </w:r>
      <w:r w:rsidRPr="00A611D5">
        <w:rPr>
          <w:rFonts w:ascii="Arial" w:eastAsia="Work Sans" w:hAnsi="Arial" w:cs="Arial"/>
          <w:b/>
          <w:bCs/>
          <w:sz w:val="22"/>
          <w:szCs w:val="22"/>
        </w:rPr>
        <w:t xml:space="preserve"> </w:t>
      </w:r>
      <w:r w:rsidR="00372716">
        <w:rPr>
          <w:rFonts w:ascii="Arial" w:eastAsia="Work Sans" w:hAnsi="Arial" w:cs="Arial"/>
          <w:b/>
          <w:bCs/>
          <w:sz w:val="22"/>
          <w:szCs w:val="22"/>
        </w:rPr>
        <w:t>l</w:t>
      </w:r>
      <w:r w:rsidRPr="00A611D5">
        <w:rPr>
          <w:rFonts w:ascii="Arial" w:eastAsia="Work Sans" w:hAnsi="Arial" w:cs="Arial"/>
          <w:b/>
          <w:bCs/>
          <w:sz w:val="22"/>
          <w:szCs w:val="22"/>
        </w:rPr>
        <w:t>iability</w:t>
      </w:r>
      <w:r w:rsidR="00372716">
        <w:rPr>
          <w:rFonts w:ascii="Arial" w:eastAsia="Work Sans" w:hAnsi="Arial" w:cs="Arial"/>
          <w:b/>
          <w:bCs/>
          <w:sz w:val="22"/>
          <w:szCs w:val="22"/>
        </w:rPr>
        <w:t xml:space="preserve"> </w:t>
      </w:r>
    </w:p>
    <w:p w14:paraId="3D679027" w14:textId="452E14E7" w:rsidR="00D50A6F" w:rsidRDefault="00591A63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>You’ll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ensure that any fundraising activities that </w:t>
      </w:r>
      <w:r w:rsidRPr="00A611D5">
        <w:rPr>
          <w:rFonts w:ascii="Arial" w:eastAsia="Work Sans" w:hAnsi="Arial" w:cs="Arial"/>
          <w:sz w:val="22"/>
          <w:szCs w:val="22"/>
        </w:rPr>
        <w:t>you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undertake are covered</w:t>
      </w:r>
      <w:r w:rsidRPr="00A611D5">
        <w:rPr>
          <w:rFonts w:ascii="Arial" w:eastAsia="Work Sans" w:hAnsi="Arial" w:cs="Arial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by the appropriate insurance as </w:t>
      </w:r>
      <w:r w:rsidR="008A5F5E">
        <w:rPr>
          <w:rFonts w:ascii="Arial" w:eastAsia="Work Sans" w:hAnsi="Arial" w:cs="Arial"/>
          <w:sz w:val="22"/>
          <w:szCs w:val="22"/>
        </w:rPr>
        <w:t>we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cannot accept responsibility for any fundraising event that </w:t>
      </w:r>
      <w:r w:rsidRPr="00A611D5">
        <w:rPr>
          <w:rFonts w:ascii="Arial" w:eastAsia="Work Sans" w:hAnsi="Arial" w:cs="Arial"/>
          <w:sz w:val="22"/>
          <w:szCs w:val="22"/>
        </w:rPr>
        <w:t>you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</w:t>
      </w:r>
      <w:proofErr w:type="spellStart"/>
      <w:proofErr w:type="gramStart"/>
      <w:r w:rsidR="000C5F20" w:rsidRPr="00A611D5">
        <w:rPr>
          <w:rFonts w:ascii="Arial" w:eastAsia="Work Sans" w:hAnsi="Arial" w:cs="Arial"/>
          <w:sz w:val="22"/>
          <w:szCs w:val="22"/>
        </w:rPr>
        <w:t>organise</w:t>
      </w:r>
      <w:proofErr w:type="spellEnd"/>
      <w:proofErr w:type="gramEnd"/>
    </w:p>
    <w:p w14:paraId="2E4C0CC9" w14:textId="61B83E81" w:rsidR="0051472D" w:rsidRPr="00A611D5" w:rsidRDefault="00591A63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>you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accept that (apart from injury or death caused by </w:t>
      </w:r>
      <w:r w:rsidR="008A5F5E">
        <w:rPr>
          <w:rFonts w:ascii="Arial" w:eastAsia="Work Sans" w:hAnsi="Arial" w:cs="Arial"/>
          <w:sz w:val="22"/>
          <w:szCs w:val="22"/>
        </w:rPr>
        <w:t>our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negligence)</w:t>
      </w:r>
      <w:r w:rsidR="00CC0239">
        <w:rPr>
          <w:rFonts w:ascii="Arial" w:eastAsia="Work Sans" w:hAnsi="Arial" w:cs="Arial"/>
          <w:sz w:val="22"/>
          <w:szCs w:val="22"/>
        </w:rPr>
        <w:t xml:space="preserve"> we 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disclaim all liability for any loss damage or injury that may </w:t>
      </w:r>
      <w:proofErr w:type="gramStart"/>
      <w:r w:rsidR="000C5F20" w:rsidRPr="00A611D5">
        <w:rPr>
          <w:rFonts w:ascii="Arial" w:eastAsia="Work Sans" w:hAnsi="Arial" w:cs="Arial"/>
          <w:sz w:val="22"/>
          <w:szCs w:val="22"/>
        </w:rPr>
        <w:t>occur</w:t>
      </w:r>
      <w:proofErr w:type="gramEnd"/>
      <w:r w:rsidR="000C5F20" w:rsidRPr="00A611D5">
        <w:rPr>
          <w:rFonts w:ascii="Arial" w:eastAsia="Work Sans" w:hAnsi="Arial" w:cs="Arial"/>
          <w:sz w:val="22"/>
          <w:szCs w:val="22"/>
        </w:rPr>
        <w:t xml:space="preserve"> and </w:t>
      </w:r>
      <w:r w:rsidRPr="00A611D5">
        <w:rPr>
          <w:rFonts w:ascii="Arial" w:eastAsia="Work Sans" w:hAnsi="Arial" w:cs="Arial"/>
          <w:sz w:val="22"/>
          <w:szCs w:val="22"/>
        </w:rPr>
        <w:t>you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release </w:t>
      </w:r>
      <w:r w:rsidR="00D50A6F">
        <w:rPr>
          <w:rFonts w:ascii="Arial" w:eastAsia="Work Sans" w:hAnsi="Arial" w:cs="Arial"/>
          <w:sz w:val="22"/>
          <w:szCs w:val="22"/>
        </w:rPr>
        <w:t xml:space="preserve">us 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and anyone acting on </w:t>
      </w:r>
      <w:r w:rsidR="00CC0239">
        <w:rPr>
          <w:rFonts w:ascii="Arial" w:eastAsia="Work Sans" w:hAnsi="Arial" w:cs="Arial"/>
          <w:sz w:val="22"/>
          <w:szCs w:val="22"/>
        </w:rPr>
        <w:t>our</w:t>
      </w:r>
      <w:r w:rsidR="00CC0239" w:rsidRPr="00A611D5">
        <w:rPr>
          <w:rFonts w:ascii="Arial" w:eastAsia="Work Sans" w:hAnsi="Arial" w:cs="Arial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>behalf from all claims, demands or liability in this respect</w:t>
      </w:r>
    </w:p>
    <w:p w14:paraId="723C8F5B" w14:textId="33F7F444" w:rsidR="00333E39" w:rsidRPr="00A611D5" w:rsidRDefault="00333E39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>You</w:t>
      </w:r>
      <w:r w:rsidR="00B17358">
        <w:rPr>
          <w:rFonts w:ascii="Arial" w:eastAsia="Work Sans" w:hAnsi="Arial" w:cs="Arial"/>
          <w:sz w:val="22"/>
          <w:szCs w:val="22"/>
        </w:rPr>
        <w:t xml:space="preserve">’ll </w:t>
      </w:r>
      <w:r w:rsidRPr="00A611D5">
        <w:rPr>
          <w:rFonts w:ascii="Arial" w:eastAsia="Work Sans" w:hAnsi="Arial" w:cs="Arial"/>
          <w:sz w:val="22"/>
          <w:szCs w:val="22"/>
        </w:rPr>
        <w:t xml:space="preserve">display a disclaimer </w:t>
      </w:r>
      <w:r w:rsidR="000B7607">
        <w:rPr>
          <w:rFonts w:ascii="Arial" w:eastAsia="Work Sans" w:hAnsi="Arial" w:cs="Arial"/>
          <w:sz w:val="22"/>
          <w:szCs w:val="22"/>
        </w:rPr>
        <w:t xml:space="preserve">provided by us </w:t>
      </w:r>
      <w:r w:rsidRPr="00A611D5">
        <w:rPr>
          <w:rFonts w:ascii="Arial" w:eastAsia="Work Sans" w:hAnsi="Arial" w:cs="Arial"/>
          <w:sz w:val="22"/>
          <w:szCs w:val="22"/>
        </w:rPr>
        <w:t xml:space="preserve">next to the </w:t>
      </w:r>
      <w:proofErr w:type="gramStart"/>
      <w:r w:rsidRPr="00A611D5">
        <w:rPr>
          <w:rFonts w:ascii="Arial" w:eastAsia="Work Sans" w:hAnsi="Arial" w:cs="Arial"/>
          <w:sz w:val="22"/>
          <w:szCs w:val="22"/>
        </w:rPr>
        <w:t>bikes</w:t>
      </w:r>
      <w:proofErr w:type="gramEnd"/>
    </w:p>
    <w:p w14:paraId="52400BA4" w14:textId="77777777" w:rsidR="0051472D" w:rsidRPr="00A611D5" w:rsidRDefault="0051472D" w:rsidP="002A7024">
      <w:pPr>
        <w:spacing w:before="18" w:line="360" w:lineRule="auto"/>
        <w:ind w:right="283"/>
        <w:rPr>
          <w:rFonts w:ascii="Arial" w:hAnsi="Arial" w:cs="Arial"/>
          <w:sz w:val="22"/>
          <w:szCs w:val="22"/>
        </w:rPr>
      </w:pPr>
    </w:p>
    <w:p w14:paraId="7E0B678B" w14:textId="7BBA53CC" w:rsidR="0051472D" w:rsidRPr="00A611D5" w:rsidRDefault="004B2351" w:rsidP="002A7024">
      <w:pPr>
        <w:spacing w:line="360" w:lineRule="auto"/>
        <w:ind w:left="283" w:right="283"/>
        <w:rPr>
          <w:rFonts w:ascii="Arial" w:eastAsia="Work Sans" w:hAnsi="Arial" w:cs="Arial"/>
          <w:sz w:val="22"/>
          <w:szCs w:val="22"/>
        </w:rPr>
      </w:pPr>
      <w:r>
        <w:rPr>
          <w:rFonts w:ascii="Arial" w:eastAsia="Work Sans" w:hAnsi="Arial" w:cs="Arial"/>
          <w:b/>
          <w:spacing w:val="-1"/>
          <w:sz w:val="22"/>
          <w:szCs w:val="22"/>
        </w:rPr>
        <w:t>Your name and logo</w:t>
      </w:r>
    </w:p>
    <w:p w14:paraId="5CC3E2AE" w14:textId="7442B6DF" w:rsidR="007C56D4" w:rsidRPr="00FE56D7" w:rsidRDefault="00B07BF8" w:rsidP="002A7024">
      <w:pPr>
        <w:pStyle w:val="ListParagraph"/>
        <w:numPr>
          <w:ilvl w:val="0"/>
          <w:numId w:val="3"/>
        </w:numPr>
        <w:spacing w:before="1" w:line="360" w:lineRule="auto"/>
        <w:ind w:left="709" w:right="283" w:hanging="361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>You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give permission for </w:t>
      </w:r>
      <w:r w:rsidR="00EF659F">
        <w:rPr>
          <w:rFonts w:ascii="Arial" w:eastAsia="Work Sans" w:hAnsi="Arial" w:cs="Arial"/>
          <w:sz w:val="22"/>
          <w:szCs w:val="22"/>
        </w:rPr>
        <w:t>us to use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</w:t>
      </w:r>
      <w:r w:rsidRPr="00A611D5">
        <w:rPr>
          <w:rFonts w:ascii="Arial" w:eastAsia="Work Sans" w:hAnsi="Arial" w:cs="Arial"/>
          <w:sz w:val="22"/>
          <w:szCs w:val="22"/>
        </w:rPr>
        <w:t>y</w:t>
      </w:r>
      <w:r w:rsidR="000C5F20" w:rsidRPr="00A611D5">
        <w:rPr>
          <w:rFonts w:ascii="Arial" w:eastAsia="Work Sans" w:hAnsi="Arial" w:cs="Arial"/>
          <w:sz w:val="22"/>
          <w:szCs w:val="22"/>
        </w:rPr>
        <w:t>our company name, logo, feedback and comments in future publicity, advertising or fundraising materials in relation to</w:t>
      </w:r>
      <w:r w:rsidR="007C56D4" w:rsidRPr="00A611D5">
        <w:rPr>
          <w:rFonts w:ascii="Arial" w:eastAsia="Work Sans" w:hAnsi="Arial" w:cs="Arial"/>
          <w:sz w:val="22"/>
          <w:szCs w:val="22"/>
        </w:rPr>
        <w:t xml:space="preserve"> t</w:t>
      </w:r>
      <w:r w:rsidR="007C56D4" w:rsidRPr="00FE56D7">
        <w:rPr>
          <w:rFonts w:ascii="Arial" w:eastAsia="Work Sans" w:hAnsi="Arial" w:cs="Arial"/>
          <w:sz w:val="22"/>
          <w:szCs w:val="22"/>
        </w:rPr>
        <w:t xml:space="preserve">he </w:t>
      </w:r>
      <w:r w:rsidR="007C56D4" w:rsidRPr="00A611D5">
        <w:rPr>
          <w:rFonts w:ascii="Arial" w:eastAsia="Work Sans" w:hAnsi="Arial" w:cs="Arial"/>
          <w:sz w:val="22"/>
          <w:szCs w:val="22"/>
        </w:rPr>
        <w:t>To</w:t>
      </w:r>
      <w:r w:rsidR="007C56D4" w:rsidRPr="00FE56D7">
        <w:rPr>
          <w:rFonts w:ascii="Arial" w:eastAsia="Work Sans" w:hAnsi="Arial" w:cs="Arial"/>
          <w:sz w:val="22"/>
          <w:szCs w:val="22"/>
        </w:rPr>
        <w:t>ur</w:t>
      </w:r>
      <w:r w:rsidR="007C56D4" w:rsidRPr="00A611D5">
        <w:rPr>
          <w:rFonts w:ascii="Arial" w:eastAsia="Work Sans" w:hAnsi="Arial" w:cs="Arial"/>
          <w:sz w:val="22"/>
          <w:szCs w:val="22"/>
        </w:rPr>
        <w:t xml:space="preserve"> </w:t>
      </w:r>
      <w:r w:rsidR="007C56D4" w:rsidRPr="00FE56D7">
        <w:rPr>
          <w:rFonts w:ascii="Arial" w:eastAsia="Work Sans" w:hAnsi="Arial" w:cs="Arial"/>
          <w:sz w:val="22"/>
          <w:szCs w:val="22"/>
        </w:rPr>
        <w:t>de</w:t>
      </w:r>
      <w:r w:rsidR="007C56D4" w:rsidRPr="00A611D5">
        <w:rPr>
          <w:rFonts w:ascii="Arial" w:eastAsia="Work Sans" w:hAnsi="Arial" w:cs="Arial"/>
          <w:sz w:val="22"/>
          <w:szCs w:val="22"/>
        </w:rPr>
        <w:t xml:space="preserve"> </w:t>
      </w:r>
      <w:proofErr w:type="gramStart"/>
      <w:r w:rsidR="007C56D4" w:rsidRPr="00FE56D7">
        <w:rPr>
          <w:rFonts w:ascii="Arial" w:eastAsia="Work Sans" w:hAnsi="Arial" w:cs="Arial"/>
          <w:sz w:val="22"/>
          <w:szCs w:val="22"/>
        </w:rPr>
        <w:t>Law</w:t>
      </w:r>
      <w:proofErr w:type="gramEnd"/>
    </w:p>
    <w:p w14:paraId="16903EF4" w14:textId="61DC1F2D" w:rsidR="00375318" w:rsidRPr="00A611D5" w:rsidRDefault="00375318" w:rsidP="006E31E2">
      <w:pPr>
        <w:pStyle w:val="ListParagraph"/>
        <w:spacing w:before="1" w:line="360" w:lineRule="auto"/>
        <w:ind w:left="709" w:right="283"/>
        <w:rPr>
          <w:rFonts w:ascii="Arial" w:eastAsia="Work Sans" w:hAnsi="Arial" w:cs="Arial"/>
          <w:sz w:val="22"/>
          <w:szCs w:val="22"/>
        </w:rPr>
        <w:sectPr w:rsidR="00375318" w:rsidRPr="00A611D5" w:rsidSect="0039265C">
          <w:type w:val="continuous"/>
          <w:pgSz w:w="11920" w:h="16860"/>
          <w:pgMar w:top="1440" w:right="1440" w:bottom="1440" w:left="1440" w:header="720" w:footer="720" w:gutter="0"/>
          <w:cols w:space="720"/>
          <w:docGrid w:linePitch="272"/>
        </w:sectPr>
      </w:pPr>
    </w:p>
    <w:p w14:paraId="366E89BA" w14:textId="77777777" w:rsidR="00E27DC7" w:rsidRDefault="00E27DC7" w:rsidP="006E31E2">
      <w:pPr>
        <w:spacing w:line="360" w:lineRule="auto"/>
        <w:ind w:right="283"/>
        <w:jc w:val="both"/>
        <w:rPr>
          <w:rFonts w:ascii="Arial" w:eastAsia="Work Sans" w:hAnsi="Arial" w:cs="Arial"/>
          <w:b/>
          <w:sz w:val="22"/>
          <w:szCs w:val="22"/>
        </w:rPr>
      </w:pPr>
    </w:p>
    <w:p w14:paraId="6E9D3B58" w14:textId="5C2FF248" w:rsidR="0051472D" w:rsidRPr="00A611D5" w:rsidRDefault="000C5F20" w:rsidP="006E2A90">
      <w:pPr>
        <w:spacing w:line="360" w:lineRule="auto"/>
        <w:ind w:left="284" w:right="283"/>
        <w:jc w:val="both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b/>
          <w:sz w:val="22"/>
          <w:szCs w:val="22"/>
        </w:rPr>
        <w:t>D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a</w:t>
      </w:r>
      <w:r w:rsidRPr="00A611D5">
        <w:rPr>
          <w:rFonts w:ascii="Arial" w:eastAsia="Work Sans" w:hAnsi="Arial" w:cs="Arial"/>
          <w:b/>
          <w:sz w:val="22"/>
          <w:szCs w:val="22"/>
        </w:rPr>
        <w:t>t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e</w:t>
      </w:r>
      <w:r w:rsidRPr="00A611D5">
        <w:rPr>
          <w:rFonts w:ascii="Arial" w:eastAsia="Work Sans" w:hAnsi="Arial" w:cs="Arial"/>
          <w:b/>
          <w:sz w:val="22"/>
          <w:szCs w:val="22"/>
        </w:rPr>
        <w:t xml:space="preserve">s, </w:t>
      </w:r>
      <w:proofErr w:type="gramStart"/>
      <w:r w:rsidRPr="00A611D5">
        <w:rPr>
          <w:rFonts w:ascii="Arial" w:eastAsia="Work Sans" w:hAnsi="Arial" w:cs="Arial"/>
          <w:b/>
          <w:sz w:val="22"/>
          <w:szCs w:val="22"/>
        </w:rPr>
        <w:t>ch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a</w:t>
      </w:r>
      <w:r w:rsidRPr="00A611D5">
        <w:rPr>
          <w:rFonts w:ascii="Arial" w:eastAsia="Work Sans" w:hAnsi="Arial" w:cs="Arial"/>
          <w:b/>
          <w:sz w:val="22"/>
          <w:szCs w:val="22"/>
        </w:rPr>
        <w:t>n</w:t>
      </w:r>
      <w:r w:rsidRPr="00A611D5">
        <w:rPr>
          <w:rFonts w:ascii="Arial" w:eastAsia="Work Sans" w:hAnsi="Arial" w:cs="Arial"/>
          <w:b/>
          <w:spacing w:val="1"/>
          <w:sz w:val="22"/>
          <w:szCs w:val="22"/>
        </w:rPr>
        <w:t>g</w:t>
      </w:r>
      <w:r w:rsidRPr="00A611D5">
        <w:rPr>
          <w:rFonts w:ascii="Arial" w:eastAsia="Work Sans" w:hAnsi="Arial" w:cs="Arial"/>
          <w:b/>
          <w:sz w:val="22"/>
          <w:szCs w:val="22"/>
        </w:rPr>
        <w:t>es</w:t>
      </w:r>
      <w:proofErr w:type="gramEnd"/>
      <w:r w:rsidRPr="00A611D5">
        <w:rPr>
          <w:rFonts w:ascii="Arial" w:eastAsia="Work Sans" w:hAnsi="Arial" w:cs="Arial"/>
          <w:b/>
          <w:spacing w:val="-4"/>
          <w:sz w:val="22"/>
          <w:szCs w:val="22"/>
        </w:rPr>
        <w:t xml:space="preserve"> </w:t>
      </w:r>
      <w:r w:rsidRPr="00A611D5">
        <w:rPr>
          <w:rFonts w:ascii="Arial" w:eastAsia="Work Sans" w:hAnsi="Arial" w:cs="Arial"/>
          <w:b/>
          <w:sz w:val="22"/>
          <w:szCs w:val="22"/>
        </w:rPr>
        <w:t>a</w:t>
      </w:r>
      <w:r w:rsidRPr="00A611D5">
        <w:rPr>
          <w:rFonts w:ascii="Arial" w:eastAsia="Work Sans" w:hAnsi="Arial" w:cs="Arial"/>
          <w:b/>
          <w:spacing w:val="-3"/>
          <w:sz w:val="22"/>
          <w:szCs w:val="22"/>
        </w:rPr>
        <w:t>n</w:t>
      </w:r>
      <w:r w:rsidRPr="00A611D5">
        <w:rPr>
          <w:rFonts w:ascii="Arial" w:eastAsia="Work Sans" w:hAnsi="Arial" w:cs="Arial"/>
          <w:b/>
          <w:sz w:val="22"/>
          <w:szCs w:val="22"/>
        </w:rPr>
        <w:t>d t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e</w:t>
      </w:r>
      <w:r w:rsidRPr="00A611D5">
        <w:rPr>
          <w:rFonts w:ascii="Arial" w:eastAsia="Work Sans" w:hAnsi="Arial" w:cs="Arial"/>
          <w:b/>
          <w:spacing w:val="1"/>
          <w:sz w:val="22"/>
          <w:szCs w:val="22"/>
        </w:rPr>
        <w:t>r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m</w:t>
      </w:r>
      <w:r w:rsidRPr="00A611D5">
        <w:rPr>
          <w:rFonts w:ascii="Arial" w:eastAsia="Work Sans" w:hAnsi="Arial" w:cs="Arial"/>
          <w:b/>
          <w:sz w:val="22"/>
          <w:szCs w:val="22"/>
        </w:rPr>
        <w:t>ina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t</w:t>
      </w:r>
      <w:r w:rsidRPr="00A611D5">
        <w:rPr>
          <w:rFonts w:ascii="Arial" w:eastAsia="Work Sans" w:hAnsi="Arial" w:cs="Arial"/>
          <w:b/>
          <w:sz w:val="22"/>
          <w:szCs w:val="22"/>
        </w:rPr>
        <w:t>ion</w:t>
      </w:r>
    </w:p>
    <w:p w14:paraId="20FA9C07" w14:textId="28D57642" w:rsidR="0051472D" w:rsidRPr="00A611D5" w:rsidRDefault="000C5F20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 xml:space="preserve">This </w:t>
      </w:r>
      <w:r w:rsidR="00B07BF8" w:rsidRPr="00A611D5">
        <w:rPr>
          <w:rFonts w:ascii="Arial" w:eastAsia="Work Sans" w:hAnsi="Arial" w:cs="Arial"/>
          <w:sz w:val="22"/>
          <w:szCs w:val="22"/>
        </w:rPr>
        <w:t xml:space="preserve">letter </w:t>
      </w:r>
      <w:r w:rsidR="008079DD">
        <w:rPr>
          <w:rFonts w:ascii="Arial" w:eastAsia="Work Sans" w:hAnsi="Arial" w:cs="Arial"/>
          <w:sz w:val="22"/>
          <w:szCs w:val="22"/>
        </w:rPr>
        <w:t xml:space="preserve">of </w:t>
      </w:r>
      <w:r w:rsidRPr="00A611D5">
        <w:rPr>
          <w:rFonts w:ascii="Arial" w:eastAsia="Work Sans" w:hAnsi="Arial" w:cs="Arial"/>
          <w:sz w:val="22"/>
          <w:szCs w:val="22"/>
        </w:rPr>
        <w:t xml:space="preserve">agreement will be valid from the date on which </w:t>
      </w:r>
      <w:r w:rsidR="00B07BF8" w:rsidRPr="00A611D5">
        <w:rPr>
          <w:rFonts w:ascii="Arial" w:eastAsia="Work Sans" w:hAnsi="Arial" w:cs="Arial"/>
          <w:sz w:val="22"/>
          <w:szCs w:val="22"/>
        </w:rPr>
        <w:t>you</w:t>
      </w:r>
      <w:r w:rsidRPr="00A611D5">
        <w:rPr>
          <w:rFonts w:ascii="Arial" w:eastAsia="Work Sans" w:hAnsi="Arial" w:cs="Arial"/>
          <w:sz w:val="22"/>
          <w:szCs w:val="22"/>
        </w:rPr>
        <w:t xml:space="preserve"> sign on behalf of </w:t>
      </w:r>
      <w:r w:rsidR="00B07BF8" w:rsidRPr="00A611D5">
        <w:rPr>
          <w:rFonts w:ascii="Arial" w:eastAsia="Work Sans" w:hAnsi="Arial" w:cs="Arial"/>
          <w:sz w:val="22"/>
          <w:szCs w:val="22"/>
        </w:rPr>
        <w:t xml:space="preserve">your </w:t>
      </w:r>
      <w:r w:rsidRPr="00A611D5">
        <w:rPr>
          <w:rFonts w:ascii="Arial" w:eastAsia="Work Sans" w:hAnsi="Arial" w:cs="Arial"/>
          <w:sz w:val="22"/>
          <w:szCs w:val="22"/>
        </w:rPr>
        <w:t>company until the event and fundraising is completed</w:t>
      </w:r>
      <w:r w:rsidR="0041569D">
        <w:rPr>
          <w:rFonts w:ascii="Arial" w:eastAsia="Work Sans" w:hAnsi="Arial" w:cs="Arial"/>
          <w:sz w:val="22"/>
          <w:szCs w:val="22"/>
        </w:rPr>
        <w:t>,</w:t>
      </w:r>
      <w:r w:rsidRPr="00A611D5">
        <w:rPr>
          <w:rFonts w:ascii="Arial" w:eastAsia="Work Sans" w:hAnsi="Arial" w:cs="Arial"/>
          <w:sz w:val="22"/>
          <w:szCs w:val="22"/>
        </w:rPr>
        <w:t xml:space="preserve"> unless terminated earlier by </w:t>
      </w:r>
      <w:proofErr w:type="gramStart"/>
      <w:r w:rsidR="00EF659F">
        <w:rPr>
          <w:rFonts w:ascii="Arial" w:eastAsia="Work Sans" w:hAnsi="Arial" w:cs="Arial"/>
          <w:sz w:val="22"/>
          <w:szCs w:val="22"/>
        </w:rPr>
        <w:t>us</w:t>
      </w:r>
      <w:proofErr w:type="gramEnd"/>
    </w:p>
    <w:p w14:paraId="4940722A" w14:textId="6CB1A6E9" w:rsidR="0051472D" w:rsidRPr="00A611D5" w:rsidRDefault="00B07BF8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>You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accept that </w:t>
      </w:r>
      <w:r w:rsidR="00EF659F">
        <w:rPr>
          <w:rFonts w:ascii="Arial" w:eastAsia="Work Sans" w:hAnsi="Arial" w:cs="Arial"/>
          <w:sz w:val="22"/>
          <w:szCs w:val="22"/>
        </w:rPr>
        <w:t>we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may vary or terminate this agreement by giving written</w:t>
      </w:r>
      <w:r w:rsidR="00C858B7">
        <w:rPr>
          <w:rFonts w:ascii="Arial" w:eastAsia="Work Sans" w:hAnsi="Arial" w:cs="Arial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notice to </w:t>
      </w:r>
      <w:proofErr w:type="gramStart"/>
      <w:r w:rsidR="004B2351">
        <w:rPr>
          <w:rFonts w:ascii="Arial" w:eastAsia="Work Sans" w:hAnsi="Arial" w:cs="Arial"/>
          <w:sz w:val="22"/>
          <w:szCs w:val="22"/>
        </w:rPr>
        <w:t>you</w:t>
      </w:r>
      <w:proofErr w:type="gramEnd"/>
    </w:p>
    <w:p w14:paraId="6B63F053" w14:textId="607D113E" w:rsidR="0051472D" w:rsidRDefault="000C5F20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sz w:val="22"/>
          <w:szCs w:val="22"/>
        </w:rPr>
        <w:t xml:space="preserve">Non-participation must be declared by notifying </w:t>
      </w:r>
      <w:r w:rsidR="00B07BF8" w:rsidRPr="00A611D5">
        <w:rPr>
          <w:rFonts w:ascii="Arial" w:eastAsia="Work Sans" w:hAnsi="Arial" w:cs="Arial"/>
          <w:sz w:val="22"/>
          <w:szCs w:val="22"/>
        </w:rPr>
        <w:t>y</w:t>
      </w:r>
      <w:r w:rsidRPr="00A611D5">
        <w:rPr>
          <w:rFonts w:ascii="Arial" w:eastAsia="Work Sans" w:hAnsi="Arial" w:cs="Arial"/>
          <w:sz w:val="22"/>
          <w:szCs w:val="22"/>
        </w:rPr>
        <w:t xml:space="preserve">our contact at </w:t>
      </w:r>
      <w:r w:rsidR="008E5893">
        <w:rPr>
          <w:rFonts w:ascii="Arial" w:eastAsia="Work Sans" w:hAnsi="Arial" w:cs="Arial"/>
          <w:sz w:val="22"/>
          <w:szCs w:val="22"/>
        </w:rPr>
        <w:t>Breast Cancer Now</w:t>
      </w:r>
      <w:r w:rsidRPr="00A611D5">
        <w:rPr>
          <w:rFonts w:ascii="Arial" w:eastAsia="Work Sans" w:hAnsi="Arial" w:cs="Arial"/>
          <w:sz w:val="22"/>
          <w:szCs w:val="22"/>
        </w:rPr>
        <w:t xml:space="preserve"> by email before</w:t>
      </w:r>
      <w:r w:rsidR="000B7607" w:rsidRPr="00A028F0">
        <w:rPr>
          <w:rFonts w:ascii="Arial" w:eastAsia="Work Sans" w:hAnsi="Arial" w:cs="Arial"/>
          <w:sz w:val="22"/>
          <w:szCs w:val="22"/>
        </w:rPr>
        <w:t xml:space="preserve"> </w:t>
      </w:r>
      <w:r w:rsidR="0078361A">
        <w:rPr>
          <w:rFonts w:ascii="Arial" w:eastAsia="Work Sans" w:hAnsi="Arial" w:cs="Arial"/>
          <w:sz w:val="22"/>
          <w:szCs w:val="22"/>
        </w:rPr>
        <w:t>25 September</w:t>
      </w:r>
      <w:r w:rsidR="001B7B38">
        <w:rPr>
          <w:rFonts w:ascii="Arial" w:eastAsia="Work Sans" w:hAnsi="Arial" w:cs="Arial"/>
          <w:sz w:val="22"/>
          <w:szCs w:val="22"/>
        </w:rPr>
        <w:t xml:space="preserve"> </w:t>
      </w:r>
      <w:r w:rsidRPr="00A611D5">
        <w:rPr>
          <w:rFonts w:ascii="Arial" w:eastAsia="Work Sans" w:hAnsi="Arial" w:cs="Arial"/>
          <w:sz w:val="22"/>
          <w:szCs w:val="22"/>
        </w:rPr>
        <w:t>202</w:t>
      </w:r>
      <w:r w:rsidR="005D6081" w:rsidRPr="00A611D5">
        <w:rPr>
          <w:rFonts w:ascii="Arial" w:eastAsia="Work Sans" w:hAnsi="Arial" w:cs="Arial"/>
          <w:sz w:val="22"/>
          <w:szCs w:val="22"/>
        </w:rPr>
        <w:t>3</w:t>
      </w:r>
      <w:r w:rsidRPr="00A611D5">
        <w:rPr>
          <w:rFonts w:ascii="Arial" w:eastAsia="Work Sans" w:hAnsi="Arial" w:cs="Arial"/>
          <w:sz w:val="22"/>
          <w:szCs w:val="22"/>
        </w:rPr>
        <w:t xml:space="preserve">. If </w:t>
      </w:r>
      <w:r w:rsidR="00B07BF8" w:rsidRPr="00A611D5">
        <w:rPr>
          <w:rFonts w:ascii="Arial" w:eastAsia="Work Sans" w:hAnsi="Arial" w:cs="Arial"/>
          <w:sz w:val="22"/>
          <w:szCs w:val="22"/>
        </w:rPr>
        <w:t>you</w:t>
      </w:r>
      <w:r w:rsidRPr="00A611D5">
        <w:rPr>
          <w:rFonts w:ascii="Arial" w:eastAsia="Work Sans" w:hAnsi="Arial" w:cs="Arial"/>
          <w:sz w:val="22"/>
          <w:szCs w:val="22"/>
        </w:rPr>
        <w:t xml:space="preserve"> fail to do this but do not go ahead with the Tour de Law for any reason</w:t>
      </w:r>
      <w:r w:rsidR="00637AD9">
        <w:rPr>
          <w:rFonts w:ascii="Arial" w:eastAsia="Work Sans" w:hAnsi="Arial" w:cs="Arial"/>
          <w:sz w:val="22"/>
          <w:szCs w:val="22"/>
        </w:rPr>
        <w:t>,</w:t>
      </w:r>
      <w:r w:rsidRPr="00A611D5">
        <w:rPr>
          <w:rFonts w:ascii="Arial" w:eastAsia="Work Sans" w:hAnsi="Arial" w:cs="Arial"/>
          <w:sz w:val="22"/>
          <w:szCs w:val="22"/>
        </w:rPr>
        <w:t xml:space="preserve"> </w:t>
      </w:r>
      <w:r w:rsidR="0041569D">
        <w:rPr>
          <w:rFonts w:ascii="Arial" w:eastAsia="Work Sans" w:hAnsi="Arial" w:cs="Arial"/>
          <w:sz w:val="22"/>
          <w:szCs w:val="22"/>
        </w:rPr>
        <w:t xml:space="preserve">we ask that </w:t>
      </w:r>
      <w:r w:rsidR="00B07BF8" w:rsidRPr="00A611D5">
        <w:rPr>
          <w:rFonts w:ascii="Arial" w:eastAsia="Work Sans" w:hAnsi="Arial" w:cs="Arial"/>
          <w:sz w:val="22"/>
          <w:szCs w:val="22"/>
        </w:rPr>
        <w:t>you</w:t>
      </w:r>
      <w:r w:rsidRPr="00A611D5">
        <w:rPr>
          <w:rFonts w:ascii="Arial" w:eastAsia="Work Sans" w:hAnsi="Arial" w:cs="Arial"/>
          <w:sz w:val="22"/>
          <w:szCs w:val="22"/>
        </w:rPr>
        <w:t xml:space="preserve"> voluntarily give </w:t>
      </w:r>
      <w:r w:rsidR="00EF659F">
        <w:rPr>
          <w:rFonts w:ascii="Arial" w:eastAsia="Work Sans" w:hAnsi="Arial" w:cs="Arial"/>
          <w:sz w:val="22"/>
          <w:szCs w:val="22"/>
        </w:rPr>
        <w:t>us</w:t>
      </w:r>
      <w:r w:rsidRPr="00A611D5">
        <w:rPr>
          <w:rFonts w:ascii="Arial" w:eastAsia="Work Sans" w:hAnsi="Arial" w:cs="Arial"/>
          <w:sz w:val="22"/>
          <w:szCs w:val="22"/>
        </w:rPr>
        <w:t xml:space="preserve"> £750 to cover the cost of the </w:t>
      </w:r>
      <w:proofErr w:type="gramStart"/>
      <w:r w:rsidRPr="00A611D5">
        <w:rPr>
          <w:rFonts w:ascii="Arial" w:eastAsia="Work Sans" w:hAnsi="Arial" w:cs="Arial"/>
          <w:sz w:val="22"/>
          <w:szCs w:val="22"/>
        </w:rPr>
        <w:t>bicycles</w:t>
      </w:r>
      <w:proofErr w:type="gramEnd"/>
    </w:p>
    <w:p w14:paraId="161FC885" w14:textId="318CC038" w:rsidR="00EF57CD" w:rsidRPr="00A611D5" w:rsidRDefault="00272197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>
        <w:rPr>
          <w:rFonts w:ascii="Arial" w:eastAsia="Work Sans" w:hAnsi="Arial" w:cs="Arial"/>
          <w:sz w:val="22"/>
          <w:szCs w:val="22"/>
        </w:rPr>
        <w:t>It is unlikely that we will</w:t>
      </w:r>
      <w:r w:rsidR="00EF57CD">
        <w:rPr>
          <w:rFonts w:ascii="Arial" w:eastAsia="Work Sans" w:hAnsi="Arial" w:cs="Arial"/>
          <w:sz w:val="22"/>
          <w:szCs w:val="22"/>
        </w:rPr>
        <w:t xml:space="preserve"> have to cancel this event, </w:t>
      </w:r>
      <w:r>
        <w:rPr>
          <w:rFonts w:ascii="Arial" w:eastAsia="Work Sans" w:hAnsi="Arial" w:cs="Arial"/>
          <w:sz w:val="22"/>
          <w:szCs w:val="22"/>
        </w:rPr>
        <w:t xml:space="preserve">but if this </w:t>
      </w:r>
      <w:proofErr w:type="gramStart"/>
      <w:r>
        <w:rPr>
          <w:rFonts w:ascii="Arial" w:eastAsia="Work Sans" w:hAnsi="Arial" w:cs="Arial"/>
          <w:sz w:val="22"/>
          <w:szCs w:val="22"/>
        </w:rPr>
        <w:t>happens</w:t>
      </w:r>
      <w:proofErr w:type="gramEnd"/>
      <w:r>
        <w:rPr>
          <w:rFonts w:ascii="Arial" w:eastAsia="Work Sans" w:hAnsi="Arial" w:cs="Arial"/>
          <w:sz w:val="22"/>
          <w:szCs w:val="22"/>
        </w:rPr>
        <w:t xml:space="preserve"> </w:t>
      </w:r>
      <w:r w:rsidR="00EF57CD">
        <w:rPr>
          <w:rFonts w:ascii="Arial" w:eastAsia="Work Sans" w:hAnsi="Arial" w:cs="Arial"/>
          <w:sz w:val="22"/>
          <w:szCs w:val="22"/>
        </w:rPr>
        <w:t xml:space="preserve">we will </w:t>
      </w:r>
      <w:r w:rsidR="004F349C">
        <w:rPr>
          <w:rFonts w:ascii="Arial" w:eastAsia="Work Sans" w:hAnsi="Arial" w:cs="Arial"/>
          <w:sz w:val="22"/>
          <w:szCs w:val="22"/>
        </w:rPr>
        <w:t>aim</w:t>
      </w:r>
      <w:r w:rsidR="00EF57CD">
        <w:rPr>
          <w:rFonts w:ascii="Arial" w:eastAsia="Work Sans" w:hAnsi="Arial" w:cs="Arial"/>
          <w:sz w:val="22"/>
          <w:szCs w:val="22"/>
        </w:rPr>
        <w:t xml:space="preserve"> to reschedule</w:t>
      </w:r>
    </w:p>
    <w:p w14:paraId="74077E2F" w14:textId="77777777" w:rsidR="0051472D" w:rsidRPr="00A611D5" w:rsidRDefault="0051472D" w:rsidP="006E2A90">
      <w:pPr>
        <w:spacing w:before="18" w:line="360" w:lineRule="auto"/>
        <w:ind w:left="709" w:right="283" w:hanging="425"/>
        <w:rPr>
          <w:rFonts w:ascii="Arial" w:hAnsi="Arial" w:cs="Arial"/>
          <w:sz w:val="22"/>
          <w:szCs w:val="22"/>
        </w:rPr>
      </w:pPr>
    </w:p>
    <w:p w14:paraId="5E80CFC7" w14:textId="77777777" w:rsidR="0051472D" w:rsidRPr="00A611D5" w:rsidRDefault="000C5F20" w:rsidP="006E2A90">
      <w:pPr>
        <w:spacing w:line="360" w:lineRule="auto"/>
        <w:ind w:left="284" w:right="283"/>
        <w:jc w:val="both"/>
        <w:rPr>
          <w:rFonts w:ascii="Arial" w:eastAsia="Work Sans" w:hAnsi="Arial" w:cs="Arial"/>
          <w:sz w:val="22"/>
          <w:szCs w:val="22"/>
        </w:rPr>
      </w:pPr>
      <w:r w:rsidRPr="00A611D5">
        <w:rPr>
          <w:rFonts w:ascii="Arial" w:eastAsia="Work Sans" w:hAnsi="Arial" w:cs="Arial"/>
          <w:b/>
          <w:sz w:val="22"/>
          <w:szCs w:val="22"/>
        </w:rPr>
        <w:t>B</w:t>
      </w:r>
      <w:r w:rsidRPr="00A611D5">
        <w:rPr>
          <w:rFonts w:ascii="Arial" w:eastAsia="Work Sans" w:hAnsi="Arial" w:cs="Arial"/>
          <w:b/>
          <w:spacing w:val="1"/>
          <w:sz w:val="22"/>
          <w:szCs w:val="22"/>
        </w:rPr>
        <w:t>r</w:t>
      </w:r>
      <w:r w:rsidRPr="00A611D5">
        <w:rPr>
          <w:rFonts w:ascii="Arial" w:eastAsia="Work Sans" w:hAnsi="Arial" w:cs="Arial"/>
          <w:b/>
          <w:sz w:val="22"/>
          <w:szCs w:val="22"/>
        </w:rPr>
        <w:t>e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a</w:t>
      </w:r>
      <w:r w:rsidRPr="00A611D5">
        <w:rPr>
          <w:rFonts w:ascii="Arial" w:eastAsia="Work Sans" w:hAnsi="Arial" w:cs="Arial"/>
          <w:b/>
          <w:sz w:val="22"/>
          <w:szCs w:val="22"/>
        </w:rPr>
        <w:t>st</w:t>
      </w:r>
      <w:r w:rsidRPr="00A611D5">
        <w:rPr>
          <w:rFonts w:ascii="Arial" w:eastAsia="Work Sans" w:hAnsi="Arial" w:cs="Arial"/>
          <w:b/>
          <w:spacing w:val="-4"/>
          <w:sz w:val="22"/>
          <w:szCs w:val="22"/>
        </w:rPr>
        <w:t xml:space="preserve"> </w:t>
      </w:r>
      <w:r w:rsidRPr="00A611D5">
        <w:rPr>
          <w:rFonts w:ascii="Arial" w:eastAsia="Work Sans" w:hAnsi="Arial" w:cs="Arial"/>
          <w:b/>
          <w:spacing w:val="1"/>
          <w:sz w:val="22"/>
          <w:szCs w:val="22"/>
        </w:rPr>
        <w:t>C</w:t>
      </w:r>
      <w:r w:rsidRPr="00A611D5">
        <w:rPr>
          <w:rFonts w:ascii="Arial" w:eastAsia="Work Sans" w:hAnsi="Arial" w:cs="Arial"/>
          <w:b/>
          <w:sz w:val="22"/>
          <w:szCs w:val="22"/>
        </w:rPr>
        <w:t>a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n</w:t>
      </w:r>
      <w:r w:rsidRPr="00A611D5">
        <w:rPr>
          <w:rFonts w:ascii="Arial" w:eastAsia="Work Sans" w:hAnsi="Arial" w:cs="Arial"/>
          <w:b/>
          <w:sz w:val="22"/>
          <w:szCs w:val="22"/>
        </w:rPr>
        <w:t>c</w:t>
      </w:r>
      <w:r w:rsidRPr="00A611D5">
        <w:rPr>
          <w:rFonts w:ascii="Arial" w:eastAsia="Work Sans" w:hAnsi="Arial" w:cs="Arial"/>
          <w:b/>
          <w:spacing w:val="-4"/>
          <w:sz w:val="22"/>
          <w:szCs w:val="22"/>
        </w:rPr>
        <w:t>e</w:t>
      </w:r>
      <w:r w:rsidRPr="00A611D5">
        <w:rPr>
          <w:rFonts w:ascii="Arial" w:eastAsia="Work Sans" w:hAnsi="Arial" w:cs="Arial"/>
          <w:b/>
          <w:sz w:val="22"/>
          <w:szCs w:val="22"/>
        </w:rPr>
        <w:t>r</w:t>
      </w:r>
      <w:r w:rsidRPr="00A611D5">
        <w:rPr>
          <w:rFonts w:ascii="Arial" w:eastAsia="Work Sans" w:hAnsi="Arial" w:cs="Arial"/>
          <w:b/>
          <w:spacing w:val="-3"/>
          <w:sz w:val="22"/>
          <w:szCs w:val="22"/>
        </w:rPr>
        <w:t xml:space="preserve"> </w:t>
      </w:r>
      <w:r w:rsidRPr="00A611D5">
        <w:rPr>
          <w:rFonts w:ascii="Arial" w:eastAsia="Work Sans" w:hAnsi="Arial" w:cs="Arial"/>
          <w:b/>
          <w:sz w:val="22"/>
          <w:szCs w:val="22"/>
        </w:rPr>
        <w:t>N</w:t>
      </w:r>
      <w:r w:rsidRPr="00A611D5">
        <w:rPr>
          <w:rFonts w:ascii="Arial" w:eastAsia="Work Sans" w:hAnsi="Arial" w:cs="Arial"/>
          <w:b/>
          <w:spacing w:val="-1"/>
          <w:sz w:val="22"/>
          <w:szCs w:val="22"/>
        </w:rPr>
        <w:t>o</w:t>
      </w:r>
      <w:r w:rsidRPr="00A611D5">
        <w:rPr>
          <w:rFonts w:ascii="Arial" w:eastAsia="Work Sans" w:hAnsi="Arial" w:cs="Arial"/>
          <w:b/>
          <w:sz w:val="22"/>
          <w:szCs w:val="22"/>
        </w:rPr>
        <w:t>w</w:t>
      </w:r>
      <w:r w:rsidRPr="00A611D5">
        <w:rPr>
          <w:rFonts w:ascii="Arial" w:eastAsia="Work Sans" w:hAnsi="Arial" w:cs="Arial"/>
          <w:b/>
          <w:spacing w:val="-2"/>
          <w:sz w:val="22"/>
          <w:szCs w:val="22"/>
        </w:rPr>
        <w:t xml:space="preserve"> wi</w:t>
      </w:r>
      <w:r w:rsidRPr="00A611D5">
        <w:rPr>
          <w:rFonts w:ascii="Arial" w:eastAsia="Work Sans" w:hAnsi="Arial" w:cs="Arial"/>
          <w:b/>
          <w:sz w:val="22"/>
          <w:szCs w:val="22"/>
        </w:rPr>
        <w:t>ll:</w:t>
      </w:r>
    </w:p>
    <w:p w14:paraId="0CF5E2AE" w14:textId="0009699E" w:rsidR="0051472D" w:rsidRPr="00A611D5" w:rsidRDefault="000367C3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>
        <w:rPr>
          <w:rFonts w:ascii="Arial" w:eastAsia="Work Sans" w:hAnsi="Arial" w:cs="Arial"/>
          <w:sz w:val="22"/>
          <w:szCs w:val="22"/>
        </w:rPr>
        <w:lastRenderedPageBreak/>
        <w:t>A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ssign an </w:t>
      </w:r>
      <w:r w:rsidR="002A1C0B">
        <w:rPr>
          <w:rFonts w:ascii="Arial" w:eastAsia="Work Sans" w:hAnsi="Arial" w:cs="Arial"/>
          <w:sz w:val="22"/>
          <w:szCs w:val="22"/>
        </w:rPr>
        <w:t>a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ccount </w:t>
      </w:r>
      <w:r w:rsidR="002A1C0B">
        <w:rPr>
          <w:rFonts w:ascii="Arial" w:eastAsia="Work Sans" w:hAnsi="Arial" w:cs="Arial"/>
          <w:sz w:val="22"/>
          <w:szCs w:val="22"/>
        </w:rPr>
        <w:t>m</w:t>
      </w:r>
      <w:r w:rsidR="000C5F20" w:rsidRPr="00A611D5">
        <w:rPr>
          <w:rFonts w:ascii="Arial" w:eastAsia="Work Sans" w:hAnsi="Arial" w:cs="Arial"/>
          <w:sz w:val="22"/>
          <w:szCs w:val="22"/>
        </w:rPr>
        <w:t>anager to support our partnership until all monies have been paid and</w:t>
      </w:r>
      <w:r w:rsidR="004B2351">
        <w:rPr>
          <w:rFonts w:ascii="Arial" w:eastAsia="Work Sans" w:hAnsi="Arial" w:cs="Arial"/>
          <w:sz w:val="22"/>
          <w:szCs w:val="22"/>
        </w:rPr>
        <w:t xml:space="preserve"> </w:t>
      </w:r>
      <w:proofErr w:type="gramStart"/>
      <w:r w:rsidR="000C5F20" w:rsidRPr="00A611D5">
        <w:rPr>
          <w:rFonts w:ascii="Arial" w:eastAsia="Work Sans" w:hAnsi="Arial" w:cs="Arial"/>
          <w:sz w:val="22"/>
          <w:szCs w:val="22"/>
        </w:rPr>
        <w:t>received</w:t>
      </w:r>
      <w:proofErr w:type="gramEnd"/>
      <w:r w:rsidR="000C5F20" w:rsidRPr="00A611D5">
        <w:rPr>
          <w:rFonts w:ascii="Arial" w:eastAsia="Work Sans" w:hAnsi="Arial" w:cs="Arial"/>
          <w:sz w:val="22"/>
          <w:szCs w:val="22"/>
        </w:rPr>
        <w:t xml:space="preserve"> </w:t>
      </w:r>
    </w:p>
    <w:p w14:paraId="5005EFD2" w14:textId="1447160F" w:rsidR="0051472D" w:rsidRPr="00A611D5" w:rsidRDefault="00EF659F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>
        <w:rPr>
          <w:rFonts w:ascii="Arial" w:eastAsia="Work Sans" w:hAnsi="Arial" w:cs="Arial"/>
          <w:sz w:val="22"/>
          <w:szCs w:val="22"/>
        </w:rPr>
        <w:t>Provide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 2 x static bikes for at least four days to enable set up, testing and user </w:t>
      </w:r>
      <w:proofErr w:type="gramStart"/>
      <w:r w:rsidR="000C5F20" w:rsidRPr="00A611D5">
        <w:rPr>
          <w:rFonts w:ascii="Arial" w:eastAsia="Work Sans" w:hAnsi="Arial" w:cs="Arial"/>
          <w:sz w:val="22"/>
          <w:szCs w:val="22"/>
        </w:rPr>
        <w:t>support</w:t>
      </w:r>
      <w:proofErr w:type="gramEnd"/>
    </w:p>
    <w:p w14:paraId="183374FA" w14:textId="783BE038" w:rsidR="0051472D" w:rsidRPr="00A611D5" w:rsidRDefault="000367C3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>
        <w:rPr>
          <w:rFonts w:ascii="Arial" w:eastAsia="Work Sans" w:hAnsi="Arial" w:cs="Arial"/>
          <w:sz w:val="22"/>
          <w:szCs w:val="22"/>
        </w:rPr>
        <w:t>P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rovide branded materials as required, </w:t>
      </w:r>
      <w:proofErr w:type="gramStart"/>
      <w:r w:rsidR="000C5F20" w:rsidRPr="00A611D5">
        <w:rPr>
          <w:rFonts w:ascii="Arial" w:eastAsia="Work Sans" w:hAnsi="Arial" w:cs="Arial"/>
          <w:sz w:val="22"/>
          <w:szCs w:val="22"/>
        </w:rPr>
        <w:t>e.g.</w:t>
      </w:r>
      <w:proofErr w:type="gramEnd"/>
      <w:r w:rsidR="000C5F20" w:rsidRPr="00A611D5">
        <w:rPr>
          <w:rFonts w:ascii="Arial" w:eastAsia="Work Sans" w:hAnsi="Arial" w:cs="Arial"/>
          <w:sz w:val="22"/>
          <w:szCs w:val="22"/>
        </w:rPr>
        <w:t xml:space="preserve"> balloons, banners, cardboard money boxes, wristbands, pin badges etc.</w:t>
      </w:r>
    </w:p>
    <w:p w14:paraId="091B6800" w14:textId="576D3FD9" w:rsidR="0051472D" w:rsidRPr="00A611D5" w:rsidRDefault="000367C3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>
        <w:rPr>
          <w:rFonts w:ascii="Arial" w:eastAsia="Work Sans" w:hAnsi="Arial" w:cs="Arial"/>
          <w:sz w:val="22"/>
          <w:szCs w:val="22"/>
        </w:rPr>
        <w:t>A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im to provide volunteers for race days to support cyclists and </w:t>
      </w:r>
      <w:proofErr w:type="spellStart"/>
      <w:proofErr w:type="gramStart"/>
      <w:r w:rsidR="000C5F20" w:rsidRPr="00A611D5">
        <w:rPr>
          <w:rFonts w:ascii="Arial" w:eastAsia="Work Sans" w:hAnsi="Arial" w:cs="Arial"/>
          <w:sz w:val="22"/>
          <w:szCs w:val="22"/>
        </w:rPr>
        <w:t>organisers</w:t>
      </w:r>
      <w:proofErr w:type="spellEnd"/>
      <w:proofErr w:type="gramEnd"/>
    </w:p>
    <w:p w14:paraId="4C1F030B" w14:textId="033E29A0" w:rsidR="0051472D" w:rsidRPr="00A611D5" w:rsidRDefault="000367C3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>
        <w:rPr>
          <w:rFonts w:ascii="Arial" w:eastAsia="Work Sans" w:hAnsi="Arial" w:cs="Arial"/>
          <w:sz w:val="22"/>
          <w:szCs w:val="22"/>
        </w:rPr>
        <w:t>P</w:t>
      </w:r>
      <w:r w:rsidR="000C5F20" w:rsidRPr="00A611D5">
        <w:rPr>
          <w:rFonts w:ascii="Arial" w:eastAsia="Work Sans" w:hAnsi="Arial" w:cs="Arial"/>
          <w:sz w:val="22"/>
          <w:szCs w:val="22"/>
        </w:rPr>
        <w:t>rovide a Tour de Law toolkit, including messaging, downloadable posters and</w:t>
      </w:r>
      <w:r w:rsidR="00271A43">
        <w:rPr>
          <w:rFonts w:ascii="Arial" w:eastAsia="Work Sans" w:hAnsi="Arial" w:cs="Arial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>digital content,</w:t>
      </w:r>
      <w:r w:rsidR="004B2351">
        <w:rPr>
          <w:rFonts w:ascii="Arial" w:eastAsia="Work Sans" w:hAnsi="Arial" w:cs="Arial"/>
          <w:sz w:val="22"/>
          <w:szCs w:val="22"/>
        </w:rPr>
        <w:t xml:space="preserve"> 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and the Tour de Law website for all the event </w:t>
      </w:r>
      <w:proofErr w:type="gramStart"/>
      <w:r w:rsidR="000C5F20" w:rsidRPr="00A611D5">
        <w:rPr>
          <w:rFonts w:ascii="Arial" w:eastAsia="Work Sans" w:hAnsi="Arial" w:cs="Arial"/>
          <w:sz w:val="22"/>
          <w:szCs w:val="22"/>
        </w:rPr>
        <w:t>resources</w:t>
      </w:r>
      <w:proofErr w:type="gramEnd"/>
    </w:p>
    <w:p w14:paraId="643EFB32" w14:textId="7FD3B080" w:rsidR="00333E39" w:rsidRPr="00A611D5" w:rsidRDefault="000367C3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>
        <w:rPr>
          <w:rFonts w:ascii="Arial" w:eastAsia="Work Sans" w:hAnsi="Arial" w:cs="Arial"/>
          <w:sz w:val="22"/>
          <w:szCs w:val="22"/>
        </w:rPr>
        <w:t>L</w:t>
      </w:r>
      <w:r w:rsidR="00333E39" w:rsidRPr="00A611D5">
        <w:rPr>
          <w:rFonts w:ascii="Arial" w:eastAsia="Work Sans" w:hAnsi="Arial" w:cs="Arial"/>
          <w:sz w:val="22"/>
          <w:szCs w:val="22"/>
        </w:rPr>
        <w:t xml:space="preserve">end you a </w:t>
      </w:r>
      <w:proofErr w:type="spellStart"/>
      <w:r w:rsidR="00333E39" w:rsidRPr="00A611D5">
        <w:rPr>
          <w:rFonts w:ascii="Arial" w:eastAsia="Work Sans" w:hAnsi="Arial" w:cs="Arial"/>
          <w:sz w:val="22"/>
          <w:szCs w:val="22"/>
        </w:rPr>
        <w:t>SumUp</w:t>
      </w:r>
      <w:proofErr w:type="spellEnd"/>
      <w:r w:rsidR="00333E39" w:rsidRPr="00A611D5">
        <w:rPr>
          <w:rFonts w:ascii="Arial" w:eastAsia="Work Sans" w:hAnsi="Arial" w:cs="Arial"/>
          <w:sz w:val="22"/>
          <w:szCs w:val="22"/>
        </w:rPr>
        <w:t xml:space="preserve"> tap to donate </w:t>
      </w:r>
      <w:proofErr w:type="gramStart"/>
      <w:r w:rsidR="00333E39" w:rsidRPr="00A611D5">
        <w:rPr>
          <w:rFonts w:ascii="Arial" w:eastAsia="Work Sans" w:hAnsi="Arial" w:cs="Arial"/>
          <w:sz w:val="22"/>
          <w:szCs w:val="22"/>
        </w:rPr>
        <w:t>machine</w:t>
      </w:r>
      <w:proofErr w:type="gramEnd"/>
    </w:p>
    <w:p w14:paraId="5CC498A2" w14:textId="2DC836BC" w:rsidR="0051472D" w:rsidRPr="00A611D5" w:rsidRDefault="000367C3" w:rsidP="006E2A90">
      <w:pPr>
        <w:pStyle w:val="ListParagraph"/>
        <w:numPr>
          <w:ilvl w:val="0"/>
          <w:numId w:val="3"/>
        </w:numPr>
        <w:spacing w:before="1" w:line="360" w:lineRule="auto"/>
        <w:ind w:left="709" w:right="283" w:hanging="425"/>
        <w:rPr>
          <w:rFonts w:ascii="Arial" w:eastAsia="Work Sans" w:hAnsi="Arial" w:cs="Arial"/>
          <w:sz w:val="22"/>
          <w:szCs w:val="22"/>
        </w:rPr>
      </w:pPr>
      <w:r>
        <w:rPr>
          <w:rFonts w:ascii="Arial" w:eastAsia="Work Sans" w:hAnsi="Arial" w:cs="Arial"/>
          <w:sz w:val="22"/>
          <w:szCs w:val="22"/>
        </w:rPr>
        <w:t>P</w:t>
      </w:r>
      <w:r w:rsidR="000C5F20" w:rsidRPr="00A611D5">
        <w:rPr>
          <w:rFonts w:ascii="Arial" w:eastAsia="Work Sans" w:hAnsi="Arial" w:cs="Arial"/>
          <w:sz w:val="22"/>
          <w:szCs w:val="22"/>
        </w:rPr>
        <w:t xml:space="preserve">rovide PR and marketing support, including press templates, images and </w:t>
      </w:r>
      <w:proofErr w:type="gramStart"/>
      <w:r w:rsidR="000C5F20" w:rsidRPr="00A611D5">
        <w:rPr>
          <w:rFonts w:ascii="Arial" w:eastAsia="Work Sans" w:hAnsi="Arial" w:cs="Arial"/>
          <w:sz w:val="22"/>
          <w:szCs w:val="22"/>
        </w:rPr>
        <w:t>copy</w:t>
      </w:r>
      <w:proofErr w:type="gramEnd"/>
    </w:p>
    <w:p w14:paraId="67FFF70D" w14:textId="77777777" w:rsidR="0051472D" w:rsidRPr="00A611D5" w:rsidRDefault="0051472D" w:rsidP="0031587F">
      <w:pPr>
        <w:spacing w:line="360" w:lineRule="auto"/>
        <w:ind w:right="283"/>
        <w:rPr>
          <w:rFonts w:ascii="Arial" w:hAnsi="Arial" w:cs="Arial"/>
          <w:sz w:val="22"/>
          <w:szCs w:val="22"/>
        </w:rPr>
      </w:pPr>
    </w:p>
    <w:p w14:paraId="5711FB08" w14:textId="6551BED5" w:rsidR="00C3197F" w:rsidRPr="00A5205F" w:rsidRDefault="00C3197F" w:rsidP="002A7024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  <w:r w:rsidRPr="00A5205F">
        <w:rPr>
          <w:rFonts w:ascii="Arial" w:hAnsi="Arial" w:cs="Arial"/>
          <w:sz w:val="22"/>
          <w:szCs w:val="22"/>
        </w:rPr>
        <w:t xml:space="preserve">We look forward to working in partnership with you so that together, we can help support people living with breast cancer today and give them hope for the future. </w:t>
      </w:r>
    </w:p>
    <w:p w14:paraId="67D8525F" w14:textId="77777777" w:rsidR="00C3197F" w:rsidRPr="00A5205F" w:rsidRDefault="00C3197F" w:rsidP="002A7024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</w:p>
    <w:p w14:paraId="70DCF900" w14:textId="77777777" w:rsidR="00C3197F" w:rsidRPr="00A5205F" w:rsidRDefault="00C3197F" w:rsidP="002A7024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  <w:r w:rsidRPr="00A5205F">
        <w:rPr>
          <w:rFonts w:ascii="Arial" w:hAnsi="Arial" w:cs="Arial"/>
          <w:sz w:val="22"/>
          <w:szCs w:val="22"/>
        </w:rPr>
        <w:t>With very best wishes and many thanks for your support.</w:t>
      </w:r>
    </w:p>
    <w:p w14:paraId="62873BA4" w14:textId="7FDA1B63" w:rsidR="00C3197F" w:rsidRDefault="00C3197F" w:rsidP="0031587F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</w:p>
    <w:p w14:paraId="6D59979A" w14:textId="77777777" w:rsidR="001D38C3" w:rsidRPr="00A5205F" w:rsidRDefault="001D38C3" w:rsidP="0031587F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</w:p>
    <w:p w14:paraId="7907DFF0" w14:textId="390B5436" w:rsidR="00C3197F" w:rsidRPr="00A5205F" w:rsidRDefault="00421EF1" w:rsidP="002A7024">
      <w:pPr>
        <w:spacing w:line="360" w:lineRule="auto"/>
        <w:ind w:left="283"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Rachael Power</w:t>
      </w:r>
      <w:r w:rsidR="00C3197F" w:rsidRPr="00A5205F">
        <w:rPr>
          <w:rFonts w:ascii="Arial" w:hAnsi="Arial" w:cs="Arial"/>
          <w:b/>
          <w:sz w:val="22"/>
          <w:szCs w:val="22"/>
        </w:rPr>
        <w:br/>
        <w:t xml:space="preserve">Senior Community Fundraising Manager, </w:t>
      </w:r>
      <w:proofErr w:type="gramStart"/>
      <w:r w:rsidR="00C3197F" w:rsidRPr="00A5205F">
        <w:rPr>
          <w:rFonts w:ascii="Arial" w:hAnsi="Arial" w:cs="Arial"/>
          <w:b/>
          <w:sz w:val="22"/>
          <w:szCs w:val="22"/>
        </w:rPr>
        <w:t>Wales</w:t>
      </w:r>
      <w:proofErr w:type="gramEnd"/>
      <w:r w:rsidR="00C3197F" w:rsidRPr="00A5205F">
        <w:rPr>
          <w:rFonts w:ascii="Arial" w:hAnsi="Arial" w:cs="Arial"/>
          <w:b/>
          <w:sz w:val="22"/>
          <w:szCs w:val="22"/>
        </w:rPr>
        <w:t xml:space="preserve"> and South of England</w:t>
      </w:r>
      <w:r w:rsidR="00C3197F" w:rsidRPr="00A5205F">
        <w:rPr>
          <w:rFonts w:ascii="Arial" w:hAnsi="Arial" w:cs="Arial"/>
          <w:b/>
          <w:sz w:val="22"/>
          <w:szCs w:val="22"/>
        </w:rPr>
        <w:tab/>
      </w:r>
      <w:r w:rsidR="00C3197F" w:rsidRPr="00A5205F">
        <w:rPr>
          <w:rFonts w:ascii="Arial" w:hAnsi="Arial" w:cs="Arial"/>
          <w:b/>
          <w:sz w:val="22"/>
          <w:szCs w:val="22"/>
        </w:rPr>
        <w:tab/>
      </w:r>
    </w:p>
    <w:p w14:paraId="3E26E077" w14:textId="77777777" w:rsidR="00C3197F" w:rsidRPr="00A5205F" w:rsidRDefault="00C3197F" w:rsidP="002A7024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  <w:r w:rsidRPr="00A5205F">
        <w:rPr>
          <w:rFonts w:ascii="Arial" w:hAnsi="Arial" w:cs="Arial"/>
          <w:sz w:val="22"/>
          <w:szCs w:val="22"/>
        </w:rPr>
        <w:t>Signed for and on behalf of</w:t>
      </w:r>
      <w:r w:rsidRPr="00A5205F">
        <w:rPr>
          <w:rFonts w:ascii="Arial" w:hAnsi="Arial" w:cs="Arial"/>
          <w:sz w:val="22"/>
          <w:szCs w:val="22"/>
        </w:rPr>
        <w:tab/>
      </w:r>
      <w:r w:rsidRPr="00A5205F">
        <w:rPr>
          <w:rFonts w:ascii="Arial" w:hAnsi="Arial" w:cs="Arial"/>
          <w:sz w:val="22"/>
          <w:szCs w:val="22"/>
        </w:rPr>
        <w:tab/>
      </w:r>
      <w:r w:rsidRPr="00A5205F">
        <w:rPr>
          <w:rFonts w:ascii="Arial" w:hAnsi="Arial" w:cs="Arial"/>
          <w:sz w:val="22"/>
          <w:szCs w:val="22"/>
        </w:rPr>
        <w:tab/>
      </w:r>
      <w:r w:rsidRPr="00A5205F">
        <w:rPr>
          <w:rFonts w:ascii="Arial" w:hAnsi="Arial" w:cs="Arial"/>
          <w:sz w:val="22"/>
          <w:szCs w:val="22"/>
        </w:rPr>
        <w:tab/>
      </w:r>
      <w:r w:rsidRPr="00A5205F">
        <w:rPr>
          <w:rFonts w:ascii="Arial" w:hAnsi="Arial" w:cs="Arial"/>
          <w:sz w:val="22"/>
          <w:szCs w:val="22"/>
        </w:rPr>
        <w:tab/>
      </w:r>
    </w:p>
    <w:p w14:paraId="61B5A47B" w14:textId="747E0CD2" w:rsidR="0051472D" w:rsidRPr="00A611D5" w:rsidRDefault="00C3197F" w:rsidP="002A7024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  <w:r w:rsidRPr="00A5205F">
        <w:rPr>
          <w:rFonts w:ascii="Arial" w:hAnsi="Arial" w:cs="Arial"/>
          <w:sz w:val="22"/>
          <w:szCs w:val="22"/>
        </w:rPr>
        <w:t>Breast Cancer Now</w:t>
      </w:r>
      <w:r w:rsidRPr="00A611D5">
        <w:rPr>
          <w:rFonts w:ascii="Arial" w:hAnsi="Arial" w:cs="Arial"/>
          <w:sz w:val="22"/>
          <w:szCs w:val="22"/>
        </w:rPr>
        <w:tab/>
      </w:r>
      <w:r w:rsidRPr="00A611D5">
        <w:rPr>
          <w:rFonts w:ascii="Arial" w:hAnsi="Arial" w:cs="Arial"/>
          <w:sz w:val="22"/>
          <w:szCs w:val="22"/>
        </w:rPr>
        <w:tab/>
      </w:r>
    </w:p>
    <w:p w14:paraId="2466FFD8" w14:textId="77777777" w:rsidR="00C3197F" w:rsidRPr="00A5205F" w:rsidRDefault="00C3197F" w:rsidP="002A7024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  <w:r w:rsidRPr="00A5205F">
        <w:rPr>
          <w:rFonts w:ascii="Arial" w:hAnsi="Arial" w:cs="Arial"/>
          <w:sz w:val="22"/>
          <w:szCs w:val="22"/>
        </w:rPr>
        <w:br/>
      </w:r>
    </w:p>
    <w:p w14:paraId="1E71C6EE" w14:textId="77777777" w:rsidR="00C3197F" w:rsidRPr="00A5205F" w:rsidRDefault="00C3197F" w:rsidP="002A7024">
      <w:pPr>
        <w:spacing w:line="360" w:lineRule="auto"/>
        <w:ind w:left="283" w:right="283"/>
        <w:rPr>
          <w:rFonts w:ascii="Arial" w:hAnsi="Arial" w:cs="Arial"/>
          <w:sz w:val="22"/>
          <w:szCs w:val="22"/>
        </w:rPr>
      </w:pPr>
      <w:r w:rsidRPr="00A5205F">
        <w:rPr>
          <w:rFonts w:ascii="Arial" w:hAnsi="Arial" w:cs="Arial"/>
          <w:sz w:val="22"/>
          <w:szCs w:val="22"/>
        </w:rPr>
        <w:br/>
      </w:r>
    </w:p>
    <w:p w14:paraId="0DE95A8D" w14:textId="77777777" w:rsidR="00C3197F" w:rsidRPr="00A5205F" w:rsidRDefault="00C3197F" w:rsidP="002A7024">
      <w:pPr>
        <w:spacing w:line="360" w:lineRule="auto"/>
        <w:ind w:left="283" w:right="283"/>
        <w:rPr>
          <w:rFonts w:ascii="Arial" w:hAnsi="Arial" w:cs="Arial"/>
          <w:b/>
          <w:sz w:val="22"/>
          <w:szCs w:val="22"/>
        </w:rPr>
      </w:pPr>
      <w:r w:rsidRPr="00A5205F">
        <w:rPr>
          <w:rFonts w:ascii="Arial" w:hAnsi="Arial" w:cs="Arial"/>
          <w:sz w:val="22"/>
          <w:szCs w:val="22"/>
        </w:rPr>
        <w:t>__________________________</w:t>
      </w:r>
      <w:r w:rsidRPr="00A5205F">
        <w:rPr>
          <w:rFonts w:ascii="Arial" w:hAnsi="Arial" w:cs="Arial"/>
          <w:sz w:val="22"/>
          <w:szCs w:val="22"/>
        </w:rPr>
        <w:br/>
      </w:r>
      <w:r w:rsidRPr="00A5205F">
        <w:rPr>
          <w:rFonts w:ascii="Arial" w:hAnsi="Arial" w:cs="Arial"/>
          <w:b/>
          <w:sz w:val="22"/>
          <w:szCs w:val="22"/>
          <w:highlight w:val="yellow"/>
        </w:rPr>
        <w:t>[Contact name]</w:t>
      </w:r>
    </w:p>
    <w:p w14:paraId="72766856" w14:textId="4F7020AB" w:rsidR="0051472D" w:rsidRPr="00A611D5" w:rsidRDefault="00C3197F" w:rsidP="002A7024">
      <w:pPr>
        <w:spacing w:before="40" w:line="360" w:lineRule="auto"/>
        <w:ind w:left="283" w:right="283"/>
        <w:rPr>
          <w:rFonts w:ascii="Arial" w:eastAsia="Work Sans" w:hAnsi="Arial" w:cs="Arial"/>
          <w:sz w:val="22"/>
          <w:szCs w:val="22"/>
        </w:rPr>
      </w:pPr>
      <w:r w:rsidRPr="00A5205F">
        <w:rPr>
          <w:rFonts w:ascii="Arial" w:hAnsi="Arial" w:cs="Arial"/>
          <w:b/>
          <w:sz w:val="22"/>
          <w:szCs w:val="22"/>
          <w:highlight w:val="yellow"/>
        </w:rPr>
        <w:t>[Role title]</w:t>
      </w:r>
      <w:r w:rsidRPr="00A5205F">
        <w:rPr>
          <w:rFonts w:ascii="Arial" w:hAnsi="Arial" w:cs="Arial"/>
          <w:sz w:val="22"/>
          <w:szCs w:val="22"/>
        </w:rPr>
        <w:br/>
        <w:t>Signed for and on behalf of</w:t>
      </w:r>
      <w:r w:rsidRPr="00A5205F">
        <w:rPr>
          <w:rFonts w:ascii="Arial" w:hAnsi="Arial" w:cs="Arial"/>
          <w:sz w:val="22"/>
          <w:szCs w:val="22"/>
        </w:rPr>
        <w:br/>
      </w:r>
      <w:r w:rsidRPr="00A5205F">
        <w:rPr>
          <w:rFonts w:ascii="Arial" w:hAnsi="Arial" w:cs="Arial"/>
          <w:sz w:val="22"/>
          <w:szCs w:val="22"/>
          <w:highlight w:val="yellow"/>
        </w:rPr>
        <w:t>[company name]</w:t>
      </w:r>
    </w:p>
    <w:sectPr w:rsidR="0051472D" w:rsidRPr="00A611D5" w:rsidSect="006E2A90">
      <w:type w:val="continuous"/>
      <w:pgSz w:w="11920" w:h="1686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C46"/>
    <w:multiLevelType w:val="hybridMultilevel"/>
    <w:tmpl w:val="8C9CDCA8"/>
    <w:lvl w:ilvl="0" w:tplc="39B07AAC">
      <w:numFmt w:val="bullet"/>
      <w:lvlText w:val="•"/>
      <w:lvlJc w:val="left"/>
      <w:pPr>
        <w:ind w:left="460" w:hanging="360"/>
      </w:pPr>
      <w:rPr>
        <w:rFonts w:ascii="Arial" w:eastAsia="Work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2BB32748"/>
    <w:multiLevelType w:val="multilevel"/>
    <w:tmpl w:val="52DC28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05606A"/>
    <w:multiLevelType w:val="hybridMultilevel"/>
    <w:tmpl w:val="2F52BB9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EB0791F"/>
    <w:multiLevelType w:val="hybridMultilevel"/>
    <w:tmpl w:val="C7E056B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3959436">
    <w:abstractNumId w:val="1"/>
  </w:num>
  <w:num w:numId="2" w16cid:durableId="636691383">
    <w:abstractNumId w:val="3"/>
  </w:num>
  <w:num w:numId="3" w16cid:durableId="1959751251">
    <w:abstractNumId w:val="2"/>
  </w:num>
  <w:num w:numId="4" w16cid:durableId="27040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2D"/>
    <w:rsid w:val="0001576E"/>
    <w:rsid w:val="00035803"/>
    <w:rsid w:val="000367C3"/>
    <w:rsid w:val="00056890"/>
    <w:rsid w:val="000B7607"/>
    <w:rsid w:val="000C5F20"/>
    <w:rsid w:val="00147F67"/>
    <w:rsid w:val="00163097"/>
    <w:rsid w:val="00193839"/>
    <w:rsid w:val="001A4A67"/>
    <w:rsid w:val="001B7B38"/>
    <w:rsid w:val="001D38C3"/>
    <w:rsid w:val="001F32F3"/>
    <w:rsid w:val="001F5ED3"/>
    <w:rsid w:val="002013EC"/>
    <w:rsid w:val="002260D2"/>
    <w:rsid w:val="002544CA"/>
    <w:rsid w:val="00256A74"/>
    <w:rsid w:val="00271A43"/>
    <w:rsid w:val="00272197"/>
    <w:rsid w:val="00291EFA"/>
    <w:rsid w:val="002A1C0B"/>
    <w:rsid w:val="002A7024"/>
    <w:rsid w:val="0031587F"/>
    <w:rsid w:val="00333E39"/>
    <w:rsid w:val="00347703"/>
    <w:rsid w:val="00357749"/>
    <w:rsid w:val="003608FD"/>
    <w:rsid w:val="00372716"/>
    <w:rsid w:val="00375318"/>
    <w:rsid w:val="00381FEA"/>
    <w:rsid w:val="0039265C"/>
    <w:rsid w:val="00392853"/>
    <w:rsid w:val="003A1930"/>
    <w:rsid w:val="00403724"/>
    <w:rsid w:val="004040B0"/>
    <w:rsid w:val="0041569D"/>
    <w:rsid w:val="00421EF1"/>
    <w:rsid w:val="00444FE3"/>
    <w:rsid w:val="004B2351"/>
    <w:rsid w:val="004F349C"/>
    <w:rsid w:val="0051472D"/>
    <w:rsid w:val="00522BCA"/>
    <w:rsid w:val="00530744"/>
    <w:rsid w:val="0054516E"/>
    <w:rsid w:val="005623CA"/>
    <w:rsid w:val="00591A63"/>
    <w:rsid w:val="005D6081"/>
    <w:rsid w:val="005F1CC0"/>
    <w:rsid w:val="00600B2D"/>
    <w:rsid w:val="00637AD9"/>
    <w:rsid w:val="00672392"/>
    <w:rsid w:val="00693F11"/>
    <w:rsid w:val="006E2A90"/>
    <w:rsid w:val="006E31E2"/>
    <w:rsid w:val="0071357A"/>
    <w:rsid w:val="0074092C"/>
    <w:rsid w:val="0076120B"/>
    <w:rsid w:val="007749BA"/>
    <w:rsid w:val="0078361A"/>
    <w:rsid w:val="007A35C9"/>
    <w:rsid w:val="007C56D4"/>
    <w:rsid w:val="007C7A37"/>
    <w:rsid w:val="007F32EE"/>
    <w:rsid w:val="007F5D5F"/>
    <w:rsid w:val="008079DD"/>
    <w:rsid w:val="00846AB4"/>
    <w:rsid w:val="00871973"/>
    <w:rsid w:val="00881DDE"/>
    <w:rsid w:val="008A5F5E"/>
    <w:rsid w:val="008D40AB"/>
    <w:rsid w:val="008E5893"/>
    <w:rsid w:val="009251B9"/>
    <w:rsid w:val="009358D8"/>
    <w:rsid w:val="00983B6F"/>
    <w:rsid w:val="00A028F0"/>
    <w:rsid w:val="00A11B1D"/>
    <w:rsid w:val="00A37006"/>
    <w:rsid w:val="00A5141F"/>
    <w:rsid w:val="00A5205F"/>
    <w:rsid w:val="00A551C3"/>
    <w:rsid w:val="00A611D5"/>
    <w:rsid w:val="00A81862"/>
    <w:rsid w:val="00A826A8"/>
    <w:rsid w:val="00AB57AB"/>
    <w:rsid w:val="00AC11BB"/>
    <w:rsid w:val="00AC7EBC"/>
    <w:rsid w:val="00AD11C2"/>
    <w:rsid w:val="00AE40E8"/>
    <w:rsid w:val="00AF1D13"/>
    <w:rsid w:val="00B07BF8"/>
    <w:rsid w:val="00B17358"/>
    <w:rsid w:val="00B34195"/>
    <w:rsid w:val="00B35F46"/>
    <w:rsid w:val="00B7669C"/>
    <w:rsid w:val="00BB77C4"/>
    <w:rsid w:val="00BD3A0B"/>
    <w:rsid w:val="00BD6829"/>
    <w:rsid w:val="00BE414A"/>
    <w:rsid w:val="00C3197F"/>
    <w:rsid w:val="00C858B7"/>
    <w:rsid w:val="00CB0E2D"/>
    <w:rsid w:val="00CC0239"/>
    <w:rsid w:val="00D50A6F"/>
    <w:rsid w:val="00D71B4E"/>
    <w:rsid w:val="00D76CF2"/>
    <w:rsid w:val="00DB4439"/>
    <w:rsid w:val="00DC67B1"/>
    <w:rsid w:val="00DF50D2"/>
    <w:rsid w:val="00E27DC7"/>
    <w:rsid w:val="00E93A3F"/>
    <w:rsid w:val="00EB4E8C"/>
    <w:rsid w:val="00EC6AB2"/>
    <w:rsid w:val="00ED131A"/>
    <w:rsid w:val="00EF19BA"/>
    <w:rsid w:val="00EF57CD"/>
    <w:rsid w:val="00EF659F"/>
    <w:rsid w:val="00F03CA5"/>
    <w:rsid w:val="00F04E4D"/>
    <w:rsid w:val="00F437A5"/>
    <w:rsid w:val="00F43893"/>
    <w:rsid w:val="00F53945"/>
    <w:rsid w:val="00FB19EA"/>
    <w:rsid w:val="00FD05BF"/>
    <w:rsid w:val="00FE10E0"/>
    <w:rsid w:val="0975F831"/>
    <w:rsid w:val="181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C10103"/>
  <w15:docId w15:val="{B19E0F15-6094-4F9A-BC7B-B8C6A74C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6081"/>
    <w:pPr>
      <w:ind w:left="720"/>
      <w:contextualSpacing/>
    </w:pPr>
  </w:style>
  <w:style w:type="paragraph" w:styleId="Revision">
    <w:name w:val="Revision"/>
    <w:hidden/>
    <w:uiPriority w:val="99"/>
    <w:semiHidden/>
    <w:rsid w:val="00056890"/>
  </w:style>
  <w:style w:type="character" w:styleId="CommentReference">
    <w:name w:val="annotation reference"/>
    <w:basedOn w:val="DefaultParagraphFont"/>
    <w:unhideWhenUsed/>
    <w:rsid w:val="000568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890"/>
  </w:style>
  <w:style w:type="character" w:customStyle="1" w:styleId="CommentTextChar">
    <w:name w:val="Comment Text Char"/>
    <w:basedOn w:val="DefaultParagraphFont"/>
    <w:link w:val="CommentText"/>
    <w:rsid w:val="000568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90"/>
    <w:rPr>
      <w:b/>
      <w:bCs/>
    </w:rPr>
  </w:style>
  <w:style w:type="character" w:styleId="Hyperlink">
    <w:name w:val="Hyperlink"/>
    <w:basedOn w:val="DefaultParagraphFont"/>
    <w:uiPriority w:val="99"/>
    <w:unhideWhenUsed/>
    <w:rsid w:val="006723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raisingregulator.org.uk/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draisingregulator.org.uk/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raisingregulator.org.uk/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Amrita Johal-Cox</dc:creator>
  <cp:lastModifiedBy>Gudrun Allsobrook</cp:lastModifiedBy>
  <cp:revision>6</cp:revision>
  <dcterms:created xsi:type="dcterms:W3CDTF">2023-06-05T11:41:00Z</dcterms:created>
  <dcterms:modified xsi:type="dcterms:W3CDTF">2023-06-27T11:02:00Z</dcterms:modified>
</cp:coreProperties>
</file>